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4CDE18BA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D488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A03BD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03BD3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A03BD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A03BD3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A03BD3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A03BD3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A03BD3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A03BD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  <w:lang w:val="ru-RU"/>
        </w:rPr>
      </w:pPr>
    </w:p>
    <w:p w14:paraId="51064C63" w14:textId="28593D9F" w:rsidR="003E220A" w:rsidRPr="00A03BD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29DB6FC" w14:textId="0F9F6B7E" w:rsidR="00813D2C" w:rsidRPr="00A03BD3" w:rsidRDefault="00813D2C" w:rsidP="00813D2C">
      <w:pPr>
        <w:pStyle w:val="Subtitle"/>
        <w:rPr>
          <w:rFonts w:ascii="Arial" w:hAnsi="Arial" w:cs="Arial"/>
          <w:sz w:val="22"/>
          <w:szCs w:val="22"/>
          <w:lang w:val="sr-Cyrl-CS" w:eastAsia="ar-SA"/>
        </w:rPr>
      </w:pPr>
    </w:p>
    <w:p w14:paraId="71EB8A6D" w14:textId="77777777" w:rsidR="00813D2C" w:rsidRPr="00A03BD3" w:rsidRDefault="00813D2C" w:rsidP="00813D2C">
      <w:pPr>
        <w:rPr>
          <w:rFonts w:cs="Arial"/>
          <w:sz w:val="22"/>
          <w:szCs w:val="22"/>
          <w:lang w:val="sr-Cyrl-CS" w:eastAsia="ar-SA"/>
        </w:rPr>
      </w:pPr>
    </w:p>
    <w:p w14:paraId="79AD5983" w14:textId="77777777" w:rsidR="003E220A" w:rsidRPr="00A03BD3" w:rsidRDefault="003E220A" w:rsidP="003E220A">
      <w:pPr>
        <w:rPr>
          <w:rFonts w:cs="Arial"/>
          <w:sz w:val="22"/>
          <w:szCs w:val="22"/>
          <w:lang w:val="ru-RU"/>
        </w:rPr>
      </w:pPr>
    </w:p>
    <w:p w14:paraId="0A4FF7D8" w14:textId="0327A96F" w:rsidR="003E220A" w:rsidRPr="00A03BD3" w:rsidRDefault="00BC608E" w:rsidP="003E220A">
      <w:pPr>
        <w:jc w:val="center"/>
        <w:rPr>
          <w:rFonts w:cs="Arial"/>
          <w:b/>
          <w:sz w:val="22"/>
          <w:szCs w:val="22"/>
          <w:lang w:val="ru-RU"/>
        </w:rPr>
      </w:pPr>
      <w:r w:rsidRPr="00A03BD3">
        <w:rPr>
          <w:rFonts w:cs="Arial"/>
          <w:b/>
          <w:sz w:val="22"/>
          <w:szCs w:val="22"/>
          <w:lang w:val="sr-Cyrl-RS"/>
        </w:rPr>
        <w:t>ПРВА</w:t>
      </w:r>
      <w:r w:rsidR="003E220A" w:rsidRPr="00A03BD3">
        <w:rPr>
          <w:rFonts w:cs="Arial"/>
          <w:b/>
          <w:i/>
          <w:color w:val="4F81BD"/>
          <w:sz w:val="22"/>
          <w:szCs w:val="22"/>
          <w:lang w:val="ru-RU"/>
        </w:rPr>
        <w:t xml:space="preserve"> </w:t>
      </w:r>
      <w:r w:rsidR="003E220A" w:rsidRPr="00A03BD3">
        <w:rPr>
          <w:rFonts w:cs="Arial"/>
          <w:b/>
          <w:sz w:val="22"/>
          <w:szCs w:val="22"/>
          <w:lang w:val="ru-RU"/>
        </w:rPr>
        <w:t>ИЗМЕНА</w:t>
      </w:r>
    </w:p>
    <w:p w14:paraId="38E3D9AF" w14:textId="77777777" w:rsidR="003E220A" w:rsidRPr="00A03BD3" w:rsidRDefault="003E220A" w:rsidP="003E220A">
      <w:pPr>
        <w:rPr>
          <w:rFonts w:cs="Arial"/>
          <w:sz w:val="22"/>
          <w:szCs w:val="22"/>
          <w:lang w:val="ru-RU"/>
        </w:rPr>
      </w:pPr>
    </w:p>
    <w:p w14:paraId="67D302FF" w14:textId="682BA9B2" w:rsidR="003E220A" w:rsidRPr="00A03BD3" w:rsidRDefault="003E220A" w:rsidP="0046482E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A03BD3">
        <w:rPr>
          <w:rFonts w:ascii="Arial" w:hAnsi="Arial" w:cs="Arial"/>
          <w:b/>
          <w:sz w:val="22"/>
          <w:szCs w:val="22"/>
          <w:lang w:val="ru-RU"/>
        </w:rPr>
        <w:t>КОНКУРСНЕ ДОКУМЕНТАЦИЈЕ</w:t>
      </w:r>
    </w:p>
    <w:p w14:paraId="0A4C5006" w14:textId="6739EF35" w:rsidR="00CD043F" w:rsidRPr="00A03BD3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A03BD3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977B899" w14:textId="77777777" w:rsidR="00BC608E" w:rsidRPr="00A03BD3" w:rsidRDefault="00BC608E" w:rsidP="001E5152">
      <w:pPr>
        <w:tabs>
          <w:tab w:val="left" w:pos="90"/>
        </w:tabs>
        <w:spacing w:line="276" w:lineRule="auto"/>
        <w:jc w:val="center"/>
        <w:rPr>
          <w:rFonts w:cs="Arial"/>
          <w:sz w:val="22"/>
          <w:szCs w:val="22"/>
          <w:lang w:val="sr-Latn-CS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697EEE6C" w14:textId="77777777" w:rsidR="009A0BCB" w:rsidRPr="00A03BD3" w:rsidRDefault="009A0BCB" w:rsidP="009A0BCB">
      <w:pPr>
        <w:jc w:val="center"/>
        <w:rPr>
          <w:rFonts w:cs="Arial"/>
          <w:sz w:val="22"/>
          <w:szCs w:val="22"/>
          <w:lang w:val="sr-Cyrl-RS"/>
        </w:rPr>
      </w:pPr>
      <w:proofErr w:type="gramStart"/>
      <w:r w:rsidRPr="00A03BD3">
        <w:rPr>
          <w:rFonts w:cs="Arial"/>
          <w:sz w:val="22"/>
          <w:szCs w:val="22"/>
        </w:rPr>
        <w:t>за</w:t>
      </w:r>
      <w:proofErr w:type="gramEnd"/>
      <w:r w:rsidRPr="00A03BD3">
        <w:rPr>
          <w:rFonts w:cs="Arial"/>
          <w:sz w:val="22"/>
          <w:szCs w:val="22"/>
        </w:rPr>
        <w:t xml:space="preserve"> јавну набавку </w:t>
      </w:r>
      <w:r w:rsidRPr="00A03BD3">
        <w:rPr>
          <w:rFonts w:cs="Arial"/>
          <w:sz w:val="22"/>
          <w:szCs w:val="22"/>
          <w:lang w:val="sr-Cyrl-RS"/>
        </w:rPr>
        <w:t xml:space="preserve">добара </w:t>
      </w:r>
    </w:p>
    <w:p w14:paraId="458D85F7" w14:textId="77777777" w:rsidR="009A0BCB" w:rsidRPr="00A03BD3" w:rsidRDefault="009A0BCB" w:rsidP="009A0BCB">
      <w:pPr>
        <w:jc w:val="center"/>
        <w:rPr>
          <w:rFonts w:cs="Arial"/>
          <w:sz w:val="22"/>
          <w:szCs w:val="22"/>
          <w:lang w:val="sr-Cyrl-RS"/>
        </w:rPr>
      </w:pPr>
      <w:proofErr w:type="gramStart"/>
      <w:r w:rsidRPr="00A03BD3">
        <w:rPr>
          <w:rFonts w:cs="Arial"/>
          <w:sz w:val="22"/>
          <w:szCs w:val="22"/>
        </w:rPr>
        <w:t>бр</w:t>
      </w:r>
      <w:proofErr w:type="gramEnd"/>
      <w:r w:rsidRPr="00A03BD3">
        <w:rPr>
          <w:rFonts w:cs="Arial"/>
          <w:sz w:val="22"/>
          <w:szCs w:val="22"/>
        </w:rPr>
        <w:t>.</w:t>
      </w:r>
      <w:r w:rsidRPr="00A03BD3">
        <w:rPr>
          <w:rFonts w:cs="Arial"/>
          <w:sz w:val="22"/>
          <w:szCs w:val="22"/>
          <w:lang w:val="sr-Cyrl-RS"/>
        </w:rPr>
        <w:t xml:space="preserve"> </w:t>
      </w:r>
      <w:r w:rsidRPr="00A03BD3">
        <w:rPr>
          <w:rFonts w:eastAsia="Arial Unicode MS" w:cs="Arial"/>
          <w:kern w:val="2"/>
          <w:sz w:val="22"/>
          <w:szCs w:val="22"/>
          <w:lang w:val="ru-RU"/>
        </w:rPr>
        <w:t>ЈН/4000/0513/2019 (3161/2019)</w:t>
      </w:r>
    </w:p>
    <w:p w14:paraId="615941AD" w14:textId="77777777" w:rsidR="009A0BCB" w:rsidRPr="00A03BD3" w:rsidRDefault="009A0BCB" w:rsidP="009A0BCB">
      <w:pPr>
        <w:rPr>
          <w:rFonts w:cs="Arial"/>
          <w:b/>
          <w:sz w:val="22"/>
          <w:szCs w:val="22"/>
          <w:lang w:val="ru-RU"/>
        </w:rPr>
      </w:pPr>
    </w:p>
    <w:p w14:paraId="383967BC" w14:textId="77777777" w:rsidR="009A0BCB" w:rsidRPr="00A03BD3" w:rsidRDefault="009A0BCB" w:rsidP="009A0BCB">
      <w:pPr>
        <w:jc w:val="center"/>
        <w:rPr>
          <w:rFonts w:cs="Arial"/>
          <w:sz w:val="22"/>
          <w:szCs w:val="22"/>
          <w:lang w:val="ru-RU"/>
        </w:rPr>
      </w:pPr>
    </w:p>
    <w:p w14:paraId="0D4D61A1" w14:textId="77777777" w:rsidR="009A0BCB" w:rsidRPr="00A03BD3" w:rsidRDefault="009A0BCB" w:rsidP="009A0BCB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A03BD3">
        <w:rPr>
          <w:rFonts w:cs="Arial"/>
          <w:b/>
          <w:bCs/>
          <w:sz w:val="22"/>
          <w:szCs w:val="22"/>
          <w:lang w:val="sr-Cyrl-RS" w:eastAsia="ar-SA"/>
        </w:rPr>
        <w:t>РЕЗЕРВНИ ДЕЛОВИ ЗА ГРАЂЕВИНСКЕ И РУДАРСКЕ МАШИНЕ</w:t>
      </w:r>
    </w:p>
    <w:p w14:paraId="11348416" w14:textId="36C301E9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2"/>
          <w:szCs w:val="22"/>
          <w:lang w:val="ru-RU"/>
        </w:rPr>
      </w:pPr>
    </w:p>
    <w:p w14:paraId="6A912C05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579C518C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4BADCA8B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49B6B0C7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39F89E2D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26F22D49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14F4D838" w14:textId="7E332C33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0C33895B" w14:textId="174A62B0" w:rsidR="00813D2C" w:rsidRPr="00A03BD3" w:rsidRDefault="00813D2C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1BB8BD3A" w14:textId="1B037D66" w:rsidR="00813D2C" w:rsidRPr="00A03BD3" w:rsidRDefault="00813D2C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6FEE782F" w14:textId="77777777" w:rsidR="00813D2C" w:rsidRPr="00A03BD3" w:rsidRDefault="00813D2C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00874677" w14:textId="4CBBCF81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5C1476C1" w14:textId="77777777" w:rsidR="00404D81" w:rsidRPr="00A03BD3" w:rsidRDefault="00404D81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ru-RU"/>
        </w:rPr>
      </w:pPr>
    </w:p>
    <w:p w14:paraId="33DEE3A5" w14:textId="479BBF83" w:rsidR="009A0BCB" w:rsidRPr="00A03BD3" w:rsidRDefault="009A0BCB" w:rsidP="009A0BCB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A03BD3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</w:t>
      </w:r>
      <w:r w:rsidRPr="00A03BD3">
        <w:rPr>
          <w:rFonts w:eastAsia="Arial Unicode MS" w:cs="Arial"/>
          <w:kern w:val="2"/>
          <w:sz w:val="22"/>
          <w:szCs w:val="22"/>
        </w:rPr>
        <w:t>12.01</w:t>
      </w:r>
      <w:r w:rsidRPr="00A03BD3">
        <w:rPr>
          <w:rFonts w:eastAsia="Arial Unicode MS" w:cs="Arial"/>
          <w:kern w:val="2"/>
          <w:sz w:val="22"/>
          <w:szCs w:val="22"/>
          <w:lang w:val="sr-Cyrl-RS"/>
        </w:rPr>
        <w:t>.</w:t>
      </w:r>
      <w:r w:rsidR="00396C61">
        <w:rPr>
          <w:rFonts w:eastAsia="Arial Unicode MS" w:cs="Arial"/>
          <w:kern w:val="2"/>
          <w:sz w:val="22"/>
          <w:szCs w:val="22"/>
        </w:rPr>
        <w:t xml:space="preserve">286526/4-20 </w:t>
      </w:r>
      <w:bookmarkStart w:id="3" w:name="_GoBack"/>
      <w:bookmarkEnd w:id="3"/>
      <w:r w:rsidRPr="00A03BD3"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A03BD3" w:rsidRPr="00A03BD3">
        <w:rPr>
          <w:rFonts w:eastAsia="Arial Unicode MS" w:cs="Arial"/>
          <w:kern w:val="2"/>
          <w:sz w:val="22"/>
          <w:szCs w:val="22"/>
          <w:lang w:val="sr-Latn-RS"/>
        </w:rPr>
        <w:t>06.07</w:t>
      </w:r>
      <w:r w:rsidRPr="00A03BD3">
        <w:rPr>
          <w:rFonts w:eastAsia="Arial Unicode MS" w:cs="Arial"/>
          <w:kern w:val="2"/>
          <w:sz w:val="22"/>
          <w:szCs w:val="22"/>
          <w:lang w:val="sr-Latn-RS"/>
        </w:rPr>
        <w:t>.</w:t>
      </w:r>
      <w:r w:rsidRPr="00A03BD3">
        <w:rPr>
          <w:rFonts w:eastAsia="Arial Unicode MS" w:cs="Arial"/>
          <w:kern w:val="2"/>
          <w:sz w:val="22"/>
          <w:szCs w:val="22"/>
          <w:lang w:val="sr-Cyrl-RS"/>
        </w:rPr>
        <w:t>2020</w:t>
      </w:r>
      <w:r w:rsidRPr="00A03BD3">
        <w:rPr>
          <w:rFonts w:eastAsia="Arial Unicode MS" w:cs="Arial"/>
          <w:kern w:val="2"/>
          <w:sz w:val="22"/>
          <w:szCs w:val="22"/>
          <w:lang w:val="ru-RU"/>
        </w:rPr>
        <w:t>. године)</w:t>
      </w:r>
    </w:p>
    <w:p w14:paraId="6825F273" w14:textId="77777777" w:rsidR="002326EE" w:rsidRPr="00A03BD3" w:rsidRDefault="002326EE" w:rsidP="002326E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</w:p>
    <w:p w14:paraId="32F6774A" w14:textId="7EA6082F" w:rsidR="003E220A" w:rsidRPr="00A03BD3" w:rsidRDefault="003E220A" w:rsidP="00A82C5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 w:cs="Arial"/>
          <w:kern w:val="2"/>
          <w:sz w:val="22"/>
          <w:szCs w:val="22"/>
          <w:lang w:val="sr-Latn-RS"/>
        </w:rPr>
      </w:pPr>
    </w:p>
    <w:p w14:paraId="344B28E0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26BEECB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1B4BE48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DF4B682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00A77B6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7A6780DF" w14:textId="6DBC13E4" w:rsidR="00404D81" w:rsidRPr="00A03BD3" w:rsidRDefault="00404D81" w:rsidP="00E63E1B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A03BD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E2EBF47" w14:textId="79DC4B37" w:rsidR="003E220A" w:rsidRPr="00A03BD3" w:rsidRDefault="007C1C3F" w:rsidP="003E220A">
      <w:pPr>
        <w:jc w:val="center"/>
        <w:rPr>
          <w:rFonts w:cs="Arial"/>
          <w:i/>
          <w:sz w:val="22"/>
          <w:szCs w:val="22"/>
          <w:lang w:val="ru-RU"/>
        </w:rPr>
      </w:pPr>
      <w:r w:rsidRPr="00A03BD3">
        <w:rPr>
          <w:rFonts w:cs="Arial"/>
          <w:i/>
          <w:sz w:val="22"/>
          <w:szCs w:val="22"/>
          <w:lang w:val="ru-RU"/>
        </w:rPr>
        <w:t>Београд,</w:t>
      </w:r>
      <w:r w:rsidR="00A82C5C" w:rsidRPr="00A03BD3">
        <w:rPr>
          <w:rFonts w:cs="Arial"/>
          <w:i/>
          <w:sz w:val="22"/>
          <w:szCs w:val="22"/>
          <w:lang w:val="sr-Cyrl-RS"/>
        </w:rPr>
        <w:t xml:space="preserve"> </w:t>
      </w:r>
      <w:r w:rsidR="00AB3C3C">
        <w:rPr>
          <w:rFonts w:cs="Arial"/>
          <w:i/>
          <w:sz w:val="22"/>
          <w:szCs w:val="22"/>
          <w:lang w:val="sr-Cyrl-RS"/>
        </w:rPr>
        <w:t>јул</w:t>
      </w:r>
      <w:r w:rsidR="00D5180C" w:rsidRPr="00A03BD3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A03BD3">
        <w:rPr>
          <w:rFonts w:cs="Arial"/>
          <w:i/>
          <w:sz w:val="22"/>
          <w:szCs w:val="22"/>
          <w:lang w:val="ru-RU"/>
        </w:rPr>
        <w:t>20</w:t>
      </w:r>
      <w:r w:rsidR="00BC608E" w:rsidRPr="00A03BD3">
        <w:rPr>
          <w:rFonts w:cs="Arial"/>
          <w:i/>
          <w:sz w:val="22"/>
          <w:szCs w:val="22"/>
          <w:lang w:val="sr-Cyrl-RS"/>
        </w:rPr>
        <w:t>20</w:t>
      </w:r>
      <w:r w:rsidR="003E220A" w:rsidRPr="00A03BD3">
        <w:rPr>
          <w:rFonts w:cs="Arial"/>
          <w:i/>
          <w:sz w:val="22"/>
          <w:szCs w:val="22"/>
          <w:lang w:val="ru-RU"/>
        </w:rPr>
        <w:t>. године</w:t>
      </w:r>
    </w:p>
    <w:p w14:paraId="226CD52C" w14:textId="77777777" w:rsidR="003E220A" w:rsidRPr="00A03BD3" w:rsidRDefault="003E220A" w:rsidP="00813D2C">
      <w:pPr>
        <w:pStyle w:val="BodyText"/>
        <w:jc w:val="both"/>
        <w:rPr>
          <w:rFonts w:ascii="Arial" w:hAnsi="Arial" w:cs="Arial"/>
          <w:color w:val="000000"/>
          <w:kern w:val="2"/>
          <w:sz w:val="22"/>
          <w:szCs w:val="22"/>
          <w:lang w:val="ru-RU"/>
        </w:rPr>
      </w:pPr>
      <w:r w:rsidRPr="00A03BD3">
        <w:rPr>
          <w:rFonts w:ascii="Arial" w:hAnsi="Arial" w:cs="Arial"/>
          <w:sz w:val="22"/>
          <w:szCs w:val="22"/>
          <w:lang w:val="ru-RU"/>
        </w:rPr>
        <w:br w:type="page"/>
      </w:r>
    </w:p>
    <w:p w14:paraId="443AAC4F" w14:textId="77777777" w:rsidR="003E220A" w:rsidRPr="00A03BD3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ru-RU"/>
        </w:rPr>
      </w:pPr>
    </w:p>
    <w:p w14:paraId="7476D29B" w14:textId="46236979" w:rsidR="00C43F9F" w:rsidRPr="00A03BD3" w:rsidRDefault="003E220A" w:rsidP="00821F37">
      <w:pPr>
        <w:spacing w:line="100" w:lineRule="atLeast"/>
        <w:rPr>
          <w:rFonts w:cs="Arial"/>
          <w:color w:val="000000"/>
          <w:kern w:val="2"/>
          <w:sz w:val="22"/>
          <w:szCs w:val="22"/>
          <w:lang w:val="ru-RU"/>
        </w:rPr>
      </w:pPr>
      <w:r w:rsidRPr="00A03BD3">
        <w:rPr>
          <w:rFonts w:cs="Arial"/>
          <w:color w:val="000000"/>
          <w:kern w:val="2"/>
          <w:sz w:val="22"/>
          <w:szCs w:val="22"/>
          <w:lang w:val="ru-RU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A03BD3">
        <w:rPr>
          <w:rFonts w:eastAsia="Arial Unicode MS" w:cs="Arial"/>
          <w:color w:val="000000"/>
          <w:kern w:val="2"/>
          <w:sz w:val="22"/>
          <w:szCs w:val="22"/>
          <w:lang w:val="ru-RU"/>
        </w:rPr>
        <w:t>:</w:t>
      </w:r>
    </w:p>
    <w:p w14:paraId="0D7A802B" w14:textId="72056560" w:rsidR="00C43F9F" w:rsidRPr="00A03BD3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540F1400" w14:textId="36EA6522" w:rsidR="002326EE" w:rsidRPr="00A03BD3" w:rsidRDefault="002326E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59369135" w14:textId="77777777" w:rsidR="002326EE" w:rsidRPr="00A03BD3" w:rsidRDefault="002326E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14:paraId="3C1CE64C" w14:textId="612D1485" w:rsidR="003E220A" w:rsidRPr="00A03BD3" w:rsidRDefault="00BC608E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03BD3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A03BD3">
        <w:rPr>
          <w:rFonts w:ascii="Arial" w:hAnsi="Arial" w:cs="Arial"/>
          <w:b/>
          <w:spacing w:val="80"/>
          <w:sz w:val="22"/>
          <w:szCs w:val="22"/>
          <w:lang w:val="ru-RU"/>
        </w:rPr>
        <w:t xml:space="preserve"> ИЗМЕНУ </w:t>
      </w:r>
    </w:p>
    <w:p w14:paraId="3BBBC06F" w14:textId="77777777" w:rsidR="003E220A" w:rsidRPr="00A03BD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03BD3">
        <w:rPr>
          <w:rFonts w:ascii="Arial" w:hAnsi="Arial" w:cs="Arial"/>
          <w:b/>
          <w:spacing w:val="80"/>
          <w:sz w:val="22"/>
          <w:szCs w:val="22"/>
          <w:lang w:val="ru-RU"/>
        </w:rPr>
        <w:t>КОНКУРСНЕ  ДОКУМЕНТАЦИЈЕ</w:t>
      </w:r>
    </w:p>
    <w:p w14:paraId="51A297C1" w14:textId="77777777" w:rsidR="00E41368" w:rsidRPr="00A03BD3" w:rsidRDefault="00E41368" w:rsidP="00E41368">
      <w:pPr>
        <w:jc w:val="center"/>
        <w:rPr>
          <w:rFonts w:cs="Arial"/>
          <w:sz w:val="22"/>
          <w:szCs w:val="22"/>
          <w:lang w:val="sr-Cyrl-RS"/>
        </w:rPr>
      </w:pPr>
      <w:proofErr w:type="gramStart"/>
      <w:r w:rsidRPr="00A03BD3">
        <w:rPr>
          <w:rFonts w:cs="Arial"/>
          <w:sz w:val="22"/>
          <w:szCs w:val="22"/>
        </w:rPr>
        <w:t>за</w:t>
      </w:r>
      <w:proofErr w:type="gramEnd"/>
      <w:r w:rsidRPr="00A03BD3">
        <w:rPr>
          <w:rFonts w:cs="Arial"/>
          <w:sz w:val="22"/>
          <w:szCs w:val="22"/>
        </w:rPr>
        <w:t xml:space="preserve"> јавну набавку </w:t>
      </w:r>
      <w:r w:rsidRPr="00A03BD3">
        <w:rPr>
          <w:rFonts w:cs="Arial"/>
          <w:sz w:val="22"/>
          <w:szCs w:val="22"/>
          <w:lang w:val="sr-Cyrl-RS"/>
        </w:rPr>
        <w:t xml:space="preserve">добара </w:t>
      </w:r>
    </w:p>
    <w:p w14:paraId="65A4B6D4" w14:textId="77777777" w:rsidR="00E41368" w:rsidRPr="00A03BD3" w:rsidRDefault="00E41368" w:rsidP="00E41368">
      <w:pPr>
        <w:jc w:val="center"/>
        <w:rPr>
          <w:rFonts w:cs="Arial"/>
          <w:sz w:val="22"/>
          <w:szCs w:val="22"/>
          <w:lang w:val="sr-Cyrl-RS"/>
        </w:rPr>
      </w:pPr>
      <w:proofErr w:type="gramStart"/>
      <w:r w:rsidRPr="00A03BD3">
        <w:rPr>
          <w:rFonts w:cs="Arial"/>
          <w:sz w:val="22"/>
          <w:szCs w:val="22"/>
        </w:rPr>
        <w:t>бр</w:t>
      </w:r>
      <w:proofErr w:type="gramEnd"/>
      <w:r w:rsidRPr="00A03BD3">
        <w:rPr>
          <w:rFonts w:cs="Arial"/>
          <w:sz w:val="22"/>
          <w:szCs w:val="22"/>
        </w:rPr>
        <w:t>.</w:t>
      </w:r>
      <w:r w:rsidRPr="00A03BD3">
        <w:rPr>
          <w:rFonts w:cs="Arial"/>
          <w:sz w:val="22"/>
          <w:szCs w:val="22"/>
          <w:lang w:val="sr-Cyrl-RS"/>
        </w:rPr>
        <w:t xml:space="preserve"> </w:t>
      </w:r>
      <w:r w:rsidRPr="00A03BD3">
        <w:rPr>
          <w:rFonts w:eastAsia="Arial Unicode MS" w:cs="Arial"/>
          <w:kern w:val="2"/>
          <w:sz w:val="22"/>
          <w:szCs w:val="22"/>
          <w:lang w:val="ru-RU"/>
        </w:rPr>
        <w:t>ЈН/4000/0513/2019 (3161/2019)</w:t>
      </w:r>
    </w:p>
    <w:p w14:paraId="7B06DC8C" w14:textId="77777777" w:rsidR="00E41368" w:rsidRPr="00A03BD3" w:rsidRDefault="00E41368" w:rsidP="00E41368">
      <w:pPr>
        <w:rPr>
          <w:rFonts w:cs="Arial"/>
          <w:b/>
          <w:sz w:val="22"/>
          <w:szCs w:val="22"/>
          <w:lang w:val="ru-RU"/>
        </w:rPr>
      </w:pPr>
    </w:p>
    <w:p w14:paraId="5147D886" w14:textId="77777777" w:rsidR="00E41368" w:rsidRPr="00A03BD3" w:rsidRDefault="00E41368" w:rsidP="00E41368">
      <w:pPr>
        <w:jc w:val="center"/>
        <w:rPr>
          <w:rFonts w:cs="Arial"/>
          <w:sz w:val="22"/>
          <w:szCs w:val="22"/>
          <w:lang w:val="ru-RU"/>
        </w:rPr>
      </w:pPr>
    </w:p>
    <w:p w14:paraId="4C4A7BA6" w14:textId="77777777" w:rsidR="00E41368" w:rsidRPr="00A03BD3" w:rsidRDefault="00E41368" w:rsidP="00E41368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A03BD3">
        <w:rPr>
          <w:rFonts w:cs="Arial"/>
          <w:b/>
          <w:bCs/>
          <w:sz w:val="22"/>
          <w:szCs w:val="22"/>
          <w:lang w:val="sr-Cyrl-RS" w:eastAsia="ar-SA"/>
        </w:rPr>
        <w:t>РЕЗЕРВНИ ДЕЛОВИ ЗА ГРАЂЕВИНСКЕ И РУДАРСКЕ МАШИНЕ</w:t>
      </w:r>
    </w:p>
    <w:p w14:paraId="00D361C8" w14:textId="281A528B" w:rsidR="00813D2C" w:rsidRPr="00A03BD3" w:rsidRDefault="00813D2C" w:rsidP="00813D2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14:paraId="191DD673" w14:textId="6A263F09" w:rsidR="00963BD9" w:rsidRPr="00A03BD3" w:rsidRDefault="00963BD9" w:rsidP="004613B3">
      <w:pPr>
        <w:rPr>
          <w:rFonts w:cs="Arial"/>
          <w:sz w:val="22"/>
          <w:szCs w:val="22"/>
          <w:lang w:val="ru-RU"/>
        </w:rPr>
      </w:pPr>
    </w:p>
    <w:p w14:paraId="1D8E81A5" w14:textId="32C69BAC" w:rsidR="00CD043F" w:rsidRPr="00A03BD3" w:rsidRDefault="003E220A" w:rsidP="00821F37">
      <w:pPr>
        <w:jc w:val="center"/>
        <w:rPr>
          <w:rFonts w:cs="Arial"/>
          <w:sz w:val="22"/>
          <w:szCs w:val="22"/>
          <w:lang w:val="ru-RU"/>
        </w:rPr>
      </w:pPr>
      <w:r w:rsidRPr="00A03BD3">
        <w:rPr>
          <w:rFonts w:cs="Arial"/>
          <w:sz w:val="22"/>
          <w:szCs w:val="22"/>
          <w:lang w:val="ru-RU"/>
        </w:rPr>
        <w:t>1.</w:t>
      </w:r>
    </w:p>
    <w:p w14:paraId="6F0AD6BC" w14:textId="158AA30B" w:rsidR="00E41368" w:rsidRPr="00A03BD3" w:rsidRDefault="00FF557F" w:rsidP="00E41368">
      <w:pPr>
        <w:pStyle w:val="KDPodnaslov2"/>
        <w:jc w:val="both"/>
        <w:rPr>
          <w:rFonts w:cs="Arial"/>
          <w:b w:val="0"/>
          <w:lang w:val="sr-Cyrl-RS"/>
        </w:rPr>
      </w:pPr>
      <w:r w:rsidRPr="00A03BD3">
        <w:rPr>
          <w:rFonts w:cs="Arial"/>
          <w:b w:val="0"/>
          <w:lang w:val="sr-Cyrl-RS"/>
        </w:rPr>
        <w:t>У</w:t>
      </w:r>
      <w:r w:rsidR="00404D81" w:rsidRPr="00A03BD3">
        <w:rPr>
          <w:rFonts w:cs="Arial"/>
          <w:b w:val="0"/>
          <w:lang w:val="sr-Cyrl-RS"/>
        </w:rPr>
        <w:t xml:space="preserve"> </w:t>
      </w:r>
      <w:r w:rsidR="002326EE" w:rsidRPr="00A03BD3">
        <w:rPr>
          <w:rFonts w:cs="Arial"/>
          <w:b w:val="0"/>
          <w:lang w:val="sr-Cyrl-RS"/>
        </w:rPr>
        <w:t>конкурсн</w:t>
      </w:r>
      <w:r w:rsidRPr="00A03BD3">
        <w:rPr>
          <w:rFonts w:cs="Arial"/>
          <w:b w:val="0"/>
          <w:lang w:val="sr-Cyrl-RS"/>
        </w:rPr>
        <w:t>ој документацији</w:t>
      </w:r>
      <w:r w:rsidR="002326EE" w:rsidRPr="00A03BD3">
        <w:rPr>
          <w:rFonts w:cs="Arial"/>
          <w:b w:val="0"/>
          <w:lang w:val="sr-Cyrl-RS"/>
        </w:rPr>
        <w:t xml:space="preserve">, </w:t>
      </w:r>
      <w:r w:rsidR="001E5152" w:rsidRPr="00A03BD3">
        <w:rPr>
          <w:rFonts w:cs="Arial"/>
          <w:b w:val="0"/>
          <w:lang w:val="sr-Cyrl-RS"/>
        </w:rPr>
        <w:t xml:space="preserve">под </w:t>
      </w:r>
      <w:r w:rsidR="00BC608E" w:rsidRPr="00A03BD3">
        <w:rPr>
          <w:rFonts w:cs="Arial"/>
          <w:b w:val="0"/>
          <w:lang w:val="sr-Cyrl-RS"/>
        </w:rPr>
        <w:t>тачком 3.</w:t>
      </w:r>
      <w:r w:rsidR="002326EE" w:rsidRPr="00A03BD3">
        <w:rPr>
          <w:rFonts w:cs="Arial"/>
          <w:b w:val="0"/>
          <w:lang w:val="sr-Cyrl-RS"/>
        </w:rPr>
        <w:t xml:space="preserve"> </w:t>
      </w:r>
      <w:r w:rsidR="00234AA4" w:rsidRPr="00A03BD3">
        <w:rPr>
          <w:rFonts w:cs="Arial"/>
          <w:b w:val="0"/>
          <w:lang w:val="sr-Cyrl-RS"/>
        </w:rPr>
        <w:t xml:space="preserve">Техничка </w:t>
      </w:r>
      <w:r w:rsidR="00234AA4" w:rsidRPr="00A03BD3">
        <w:rPr>
          <w:rFonts w:cs="Arial"/>
          <w:b w:val="0"/>
          <w:lang w:val="sr-Cyrl-CS"/>
        </w:rPr>
        <w:t>спецификација</w:t>
      </w:r>
      <w:r w:rsidR="00E41368" w:rsidRPr="00A03BD3">
        <w:rPr>
          <w:rFonts w:cs="Arial"/>
          <w:b w:val="0"/>
          <w:lang w:val="sr-Cyrl-RS"/>
        </w:rPr>
        <w:t>, за партију 1. мења се тако да гласи:</w:t>
      </w:r>
    </w:p>
    <w:p w14:paraId="11EA8619" w14:textId="77777777" w:rsidR="00E41368" w:rsidRPr="00A03BD3" w:rsidRDefault="00E41368" w:rsidP="00E41368">
      <w:pPr>
        <w:pStyle w:val="KDPodnaslov1"/>
        <w:rPr>
          <w:rFonts w:eastAsia="Calibri" w:cs="Arial"/>
          <w:lang w:val="sr-Cyrl-RS"/>
        </w:rPr>
      </w:pPr>
      <w:r w:rsidRPr="00A03BD3">
        <w:rPr>
          <w:rFonts w:eastAsia="Calibri" w:cs="Arial"/>
          <w:lang w:val="sr-Cyrl-RS"/>
        </w:rPr>
        <w:t>Партија 1 - Резервни делови за моторе Cummins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90"/>
        <w:gridCol w:w="1125"/>
        <w:gridCol w:w="3073"/>
        <w:gridCol w:w="952"/>
        <w:gridCol w:w="1658"/>
        <w:gridCol w:w="1260"/>
      </w:tblGrid>
      <w:tr w:rsidR="00E41368" w:rsidRPr="00A03BD3" w14:paraId="09A376DB" w14:textId="77777777" w:rsidTr="00E41368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2234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1CC7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MAG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C9BE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7ADA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EEB6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F9D13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DODATNI 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9BD63" w14:textId="77777777" w:rsidR="00E41368" w:rsidRPr="00A03BD3" w:rsidRDefault="00E41368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KOLIČINA </w:t>
            </w:r>
          </w:p>
        </w:tc>
      </w:tr>
      <w:tr w:rsidR="00E41368" w:rsidRPr="00A03BD3" w14:paraId="4BD562FC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54A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33AC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88E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42354126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0BD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LEZAJ KLAC. VENTILA 3865237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413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124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E67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E41368" w:rsidRPr="00A03BD3" w14:paraId="1B8D9273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2BC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16A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038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42360438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191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CREVO RAVNO 3818271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F55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6D2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88F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03EB608F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FF0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5A5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177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42362038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01A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3101314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7AE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65C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9BE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E41368" w:rsidRPr="00A03BD3" w14:paraId="61CE9253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028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A25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A58E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42362038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0FDA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3101314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67A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3AC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488B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22DCF829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67E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A68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0C3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42363036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A59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O-Prsten 881013102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6BB1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2E2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955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14E98947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8F04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5E5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009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42363598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D54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4928260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EDE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FE0B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F15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48D00E62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325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4E9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CB5C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42363697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1CC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PUMPA VODE  4920464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53E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E648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488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7B54D430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922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BA9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BF30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42363747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0CC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 3680602;        851-01-4505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728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09A6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665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46D599FF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D406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93B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2EC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42363762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FD4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3084879;         851-01-4508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BA2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8103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8BC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0B30F00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1A3A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10E1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9E4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42364141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3421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CEV GORIVA 2896821 (4924231)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4C7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793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4D9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08A18A60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0EC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063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4E7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42364166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122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CEV GORIVA 2896819 (4918081)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5EB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7F49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0C3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7552033A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4A0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307D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DBB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42364406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954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FILTER 3102738 (851014251)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F12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502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72C0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60FB02D7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C8B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366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D50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42364562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201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ZAPTIVKA  3680574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564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2E9F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3AE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0080101F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EF2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D7C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C07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42364570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86A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"O"PRSTEN  4059172       881-01-3101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94B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521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5B7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E41368" w:rsidRPr="00A03BD3" w14:paraId="599AC0E6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1CC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C10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EF3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42364695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5B1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ZAP.POKL.VEN. 3104392 851-01-5414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4A3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95F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317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1296F8F9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7134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FE2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1D7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42364703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4FA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QSX15   1502672H91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D7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A40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sa konfiguracijom za ugradnju na mašinu Dressta TD25M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BF8D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5988FA7B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354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05C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BD9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42366070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163C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CREVO USISNO 884-04-1004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B78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3C7F8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1F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698CFE12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E1AB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4F7F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98BD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42366856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40B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Insert vent.izduvni 3679659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D01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803F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D972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E41368" w:rsidRPr="00A03BD3" w14:paraId="45B1AF9B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F43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EA7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4E9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42366864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BB2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Lezaj 3679870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59A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16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1A98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7B40B899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A80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DACE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CE6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42366948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F1C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Zaptivka 3689755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272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BE1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33CD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2BAA422F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B8E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180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5F77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42367029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876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Roler 4059322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AD6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6DFC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A89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54640A2D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C7D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308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EE4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42367078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E7B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Aktuator el.mag. gorivo 4089982 (4089539)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541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AC8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9D6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E41368" w:rsidRPr="00A03BD3" w14:paraId="3DA65529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73C1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F1E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703D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42367086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AB3C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Akuator el.mag. gorivo 4089984 (4089541)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E7D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6FE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1B3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E41368" w:rsidRPr="00A03BD3" w14:paraId="35A62776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D35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B64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C3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42367102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1C8D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ventil izduvni 4101454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CB5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E65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322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1B6029FD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4A82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4C5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93D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42367144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E6E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gumica ventila 4356366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49A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000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ED0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E41368" w:rsidRPr="00A03BD3" w14:paraId="1B1E70B7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949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623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870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42367367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40C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KAIS VENTILATORA 3955170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052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BE0E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099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E41368" w:rsidRPr="00A03BD3" w14:paraId="3D27E9A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D77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42EB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2127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42367409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C76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CILINDARSKA KOSULJICA 4089153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9D6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29D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255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510AB704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899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DA7B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72DD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42367433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619E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KARIKE SET 2881682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638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A13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66F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2682F74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FD4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6B0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BEE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42367458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239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OSOVINICA KLIPA 4923748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48B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E9B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75C7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7256B73C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510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5604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120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42367482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8405" w14:textId="14C1E318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O-PRSTEN 3678846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8666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CCD7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D67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5510B0B6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6F1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57D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CD42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42367516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A7B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DRZAC 4924227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5B3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E51B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07C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4A990269" w14:textId="77777777" w:rsidTr="00E41368">
        <w:trPr>
          <w:trHeight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80D0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8E0B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D39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43201797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E9B5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Semering 3006738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833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C5A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STR.12-75</w:t>
            </w:r>
            <w:r w:rsidRPr="00A03BD3">
              <w:rPr>
                <w:rFonts w:cs="Arial"/>
                <w:color w:val="000000"/>
                <w:sz w:val="22"/>
                <w:szCs w:val="22"/>
              </w:rPr>
              <w:br/>
              <w:t>POZ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38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49515FD8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438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21DB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BBE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43202035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A9D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O-Prsten fi37x3,5 43463A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582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AED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FE3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E41368" w:rsidRPr="00A03BD3" w14:paraId="4F2E320A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AF7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6BC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962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43202134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1C1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Semering termostata 186780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16E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15EE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EA8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E41368" w:rsidRPr="00A03BD3" w14:paraId="10157B05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7C2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0D74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929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43204114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A118" w14:textId="0ABBFBDF" w:rsidR="00E41368" w:rsidRPr="00A03BD3" w:rsidRDefault="00E41368" w:rsidP="00BF0D1D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Hladnjak ulja motora 3021581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E17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AAF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C73D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2A1E0B9F" w14:textId="77777777" w:rsidTr="00E41368">
        <w:trPr>
          <w:trHeight w:val="5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D15D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3E6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2EE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43204999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E7D6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Poklopac cevi za dolivanje ulja 107981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D3D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25C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STR.19</w:t>
            </w:r>
            <w:r w:rsidRPr="00A03BD3">
              <w:rPr>
                <w:rFonts w:cs="Arial"/>
                <w:color w:val="000000"/>
                <w:sz w:val="22"/>
                <w:szCs w:val="22"/>
              </w:rPr>
              <w:br/>
              <w:t>POZ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A6B9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19920409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9A1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4618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98C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43205012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88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3011951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624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E49A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9D2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77FFDC96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893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CDF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9FA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43205020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DC6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bregaste 3028269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AFB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FE07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9DE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E41368" w:rsidRPr="00A03BD3" w14:paraId="19B7FE28" w14:textId="77777777" w:rsidTr="00E4136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E5F8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98D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C30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43205541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A3A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Ventil el.magnetni za gašenje 3018453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9108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C53E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 xml:space="preserve">za motor KTA19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843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33AA2B00" w14:textId="77777777" w:rsidTr="00E4136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FA6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324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FCF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43207307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4AA2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DIZEL NTA855-C360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822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63F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sa konfiguracijom za ugradnju na mašinu Shantui SD32W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C54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5A26EAB5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776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2043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4CC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43207414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29BF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kartera motora 3032861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7B4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7A0B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CAC3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1344C52B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F4D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138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150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43207471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B36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3801261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067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650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DC6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0626CB7A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81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4B4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268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43207489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C78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garnitura 3801262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BF2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4D491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AE9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6AB66A43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8C64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C1F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11C5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43209949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30C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Prsten rasečeni osig. 6112-13-5250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35A7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18FD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BA6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E41368" w:rsidRPr="00A03BD3" w14:paraId="68115CFD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787B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8A7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0C2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44020477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451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Solenoid el.mag, ventila gašenje 3054609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F55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0C15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6DA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E41368" w:rsidRPr="00A03BD3" w14:paraId="6783AE0E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394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BA0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52D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P0009831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7D3F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217638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BCC3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AB2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BCE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E41368" w:rsidRPr="00A03BD3" w14:paraId="06415A9D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46B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BEA4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487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P0011845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E10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Zaptivka od prašine 3628894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C7E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531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A51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4C5CF43C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DFFE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ADC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186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P0011945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56AE" w14:textId="7A7A0408" w:rsidR="00E41368" w:rsidRPr="00A03BD3" w:rsidRDefault="00BF0D1D">
            <w:pPr>
              <w:jc w:val="left"/>
              <w:rPr>
                <w:rFonts w:cs="Arial"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Set </w:t>
            </w:r>
            <w:r w:rsidRPr="00A03BD3">
              <w:rPr>
                <w:rFonts w:cs="Arial"/>
                <w:color w:val="000000"/>
                <w:sz w:val="22"/>
                <w:szCs w:val="22"/>
                <w:lang w:val="sr-Latn-RS"/>
              </w:rPr>
              <w:t>zaptivki 3800726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4FF3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CF0D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F90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289420A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2887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77C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B22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P0043509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907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Lezaj 4059448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9AFD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CFE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 xml:space="preserve">U setu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E59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01C8E69B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8D5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109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2DB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P0046474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AC2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4926316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8E7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4DF5" w14:textId="77777777" w:rsidR="00E41368" w:rsidRPr="00A03BD3" w:rsidRDefault="00E4136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7FB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22D34B3E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683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617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1443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P0054525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361E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Zaptivac 4101882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FA5E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D21C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4CCD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00A3D493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5C0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052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6B09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P0061658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2208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Zaptivni prsten 4101881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667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A14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1BD3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2F44F210" w14:textId="77777777" w:rsidTr="00E4136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C1B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ACA7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4BE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P0068552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6E1E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KPT. 22Y-01D-03000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919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21D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 xml:space="preserve">Motor sa konfiguracijom za ugradnju na </w:t>
            </w:r>
            <w:r w:rsidRPr="00A03BD3">
              <w:rPr>
                <w:rFonts w:cs="Arial"/>
                <w:color w:val="000000"/>
                <w:sz w:val="22"/>
                <w:szCs w:val="22"/>
              </w:rPr>
              <w:lastRenderedPageBreak/>
              <w:t>mašinu Shantui SD32-5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645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E41368" w:rsidRPr="00A03BD3" w14:paraId="651E4A80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719D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738A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451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P0068930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8014" w14:textId="1422F6C2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</w:t>
            </w:r>
            <w:r w:rsidR="007534F9" w:rsidRPr="00A03BD3">
              <w:rPr>
                <w:rFonts w:cs="Arial"/>
                <w:color w:val="000000"/>
                <w:sz w:val="22"/>
                <w:szCs w:val="22"/>
              </w:rPr>
              <w:t>njektor kpt. 4955524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767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FFD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771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75924DC8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039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91B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2B5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P0068937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5BA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O-ring glave filtera ulja 3090127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241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ED6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75F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1285DBD8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F5A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F02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B6C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P0068938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0A30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O-ring glave filtera ulja 3090126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ACF8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870A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346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76B31E9C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A15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94F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A65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P0068941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017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O-ring vodene grane 3099408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206D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DCF5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C10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E41368" w:rsidRPr="00A03BD3" w14:paraId="03C6312A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2F6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A19A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DAB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P0068943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624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Zaptivni prsten 3014304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997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F36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899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E41368" w:rsidRPr="00A03BD3" w14:paraId="4FF2DE97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BA6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4BAD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0C2B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P0068957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B76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2882079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8F0F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42A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49E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E41368" w:rsidRPr="00A03BD3" w14:paraId="7F786FC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2A5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EDA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FE8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P0069892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596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Saće hladnjaka ulja 3412285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E45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7CA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60DB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E41368" w:rsidRPr="00A03BD3" w14:paraId="0028B219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364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07E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C37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P0069894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B6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Klip 4296367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8773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AA0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D75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3510742B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10D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FFC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139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P0069895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89E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Roler ventila 3161423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A55E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CAE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70F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E41368" w:rsidRPr="00A03BD3" w14:paraId="69B0903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778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459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DAB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P0069896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6EC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Bregasta 3087799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7A3E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072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9E91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E41368" w:rsidRPr="00A03BD3" w14:paraId="339E73DD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8A6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931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CFD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8B8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Uljna pumpa 3609829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18FC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4FDE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CC35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4BFD8083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FB2E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756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D0D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E62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Pumpa goriva 4296362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16A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CBE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594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E41368" w:rsidRPr="00A03BD3" w14:paraId="6D01F9C1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F04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2FE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F8A8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2668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4307516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7B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390C7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1F0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E41368" w:rsidRPr="00A03BD3" w14:paraId="2469D9F5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75E9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5B6D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BE5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A6CA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Vodena pumpa 4915398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C9A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247E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6DD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E41368" w:rsidRPr="00A03BD3" w14:paraId="3BBA8D0A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4C9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62CB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965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647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ventilatora 211498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D8B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5CA8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6864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E41368" w:rsidRPr="00A03BD3" w14:paraId="5C681964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8F6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22E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3ED7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8A78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3040292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F7E3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041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B71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E41368" w:rsidRPr="00A03BD3" w14:paraId="4FDDB2D4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ECF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9F3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CDE0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F04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Turbošaržer 3799374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CAA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3859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F34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E41368" w:rsidRPr="00A03BD3" w14:paraId="784F5E02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2516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7C7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975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P0069918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76FF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Dihtung turbošaržera 4914451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1CEB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3C6D5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7B06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E41368" w:rsidRPr="00A03BD3" w14:paraId="30FEEA2A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78DA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6FC12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ECD8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P0070804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AFE0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Aktuator 4088780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FB9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77B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738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70B13DF6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A1FF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A80B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068E3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P0070805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C3D4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Aktuator 4089540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95D21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8EE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44E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E41368" w:rsidRPr="00A03BD3" w14:paraId="28058E88" w14:textId="77777777" w:rsidTr="00E413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03B9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B13D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539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P0070806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A1C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Glava motora 3104291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014E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CB9EC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6020" w14:textId="77777777" w:rsidR="00E41368" w:rsidRPr="00A03BD3" w:rsidRDefault="00E4136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6D2048DD" w14:textId="0DF9FF1D" w:rsidR="00BC608E" w:rsidRPr="00A03BD3" w:rsidRDefault="00BC608E" w:rsidP="00BC608E">
      <w:pPr>
        <w:rPr>
          <w:rFonts w:cs="Arial"/>
          <w:sz w:val="22"/>
          <w:szCs w:val="22"/>
          <w:lang w:val="sr-Cyrl-RS"/>
        </w:rPr>
      </w:pPr>
    </w:p>
    <w:p w14:paraId="4ABCC258" w14:textId="2F747E68" w:rsidR="00541409" w:rsidRPr="00A03BD3" w:rsidRDefault="00541409" w:rsidP="00BC608E">
      <w:pPr>
        <w:rPr>
          <w:rFonts w:cs="Arial"/>
          <w:sz w:val="22"/>
          <w:szCs w:val="22"/>
          <w:lang w:val="sr-Cyrl-RS"/>
        </w:rPr>
      </w:pPr>
      <w:r w:rsidRPr="00A03BD3">
        <w:rPr>
          <w:rFonts w:cs="Arial"/>
          <w:sz w:val="22"/>
          <w:szCs w:val="22"/>
          <w:lang w:val="sr-Cyrl-RS"/>
        </w:rPr>
        <w:t>У складу са наведеним, мења се Образац1, образац структуре цене за партију 1. исти је саставни део ове измене.</w:t>
      </w:r>
    </w:p>
    <w:p w14:paraId="6DD46CC9" w14:textId="70BB19C3" w:rsidR="00234AA4" w:rsidRPr="00A03BD3" w:rsidRDefault="00981F79" w:rsidP="00981F79">
      <w:pPr>
        <w:pStyle w:val="KDPodnaslov2"/>
        <w:jc w:val="center"/>
        <w:rPr>
          <w:rFonts w:cs="Arial"/>
          <w:lang w:val="sr-Cyrl-RS" w:eastAsia="sr-Cyrl-RS"/>
        </w:rPr>
      </w:pPr>
      <w:r w:rsidRPr="00A03BD3">
        <w:rPr>
          <w:rFonts w:cs="Arial"/>
          <w:lang w:val="sr-Cyrl-RS" w:eastAsia="sr-Cyrl-RS"/>
        </w:rPr>
        <w:t>2.</w:t>
      </w:r>
    </w:p>
    <w:p w14:paraId="54D850E3" w14:textId="7E7B9733" w:rsidR="00CD4888" w:rsidRPr="00A03BD3" w:rsidRDefault="00CD4888" w:rsidP="00CD4888">
      <w:pPr>
        <w:rPr>
          <w:rFonts w:cs="Arial"/>
          <w:sz w:val="22"/>
          <w:szCs w:val="22"/>
          <w:lang w:val="sr-Cyrl-RS" w:eastAsia="sr-Cyrl-RS"/>
        </w:rPr>
      </w:pPr>
    </w:p>
    <w:p w14:paraId="75695F93" w14:textId="74B1FDEC" w:rsidR="00CD4888" w:rsidRPr="00A03BD3" w:rsidRDefault="00CD4888" w:rsidP="00CD4888">
      <w:pPr>
        <w:pStyle w:val="KDPodnaslov2"/>
        <w:jc w:val="both"/>
        <w:rPr>
          <w:rFonts w:cs="Arial"/>
          <w:b w:val="0"/>
          <w:lang w:val="sr-Cyrl-RS"/>
        </w:rPr>
      </w:pPr>
      <w:r w:rsidRPr="00A03BD3">
        <w:rPr>
          <w:rFonts w:cs="Arial"/>
          <w:b w:val="0"/>
          <w:lang w:val="sr-Cyrl-RS"/>
        </w:rPr>
        <w:t xml:space="preserve">У конкурсној документацији, под тачком 3. Техничка </w:t>
      </w:r>
      <w:r w:rsidRPr="00A03BD3">
        <w:rPr>
          <w:rFonts w:cs="Arial"/>
          <w:b w:val="0"/>
          <w:lang w:val="sr-Cyrl-CS"/>
        </w:rPr>
        <w:t>спецификација</w:t>
      </w:r>
      <w:r w:rsidRPr="00A03BD3">
        <w:rPr>
          <w:rFonts w:cs="Arial"/>
          <w:b w:val="0"/>
          <w:lang w:val="sr-Cyrl-RS"/>
        </w:rPr>
        <w:t>, за партију 9. мења се позиија 254 тако да гласи:</w:t>
      </w:r>
    </w:p>
    <w:p w14:paraId="66647443" w14:textId="5CBCB6E0" w:rsidR="00CD4888" w:rsidRPr="00A03BD3" w:rsidRDefault="00CD4888" w:rsidP="00CD4888">
      <w:pPr>
        <w:rPr>
          <w:rFonts w:cs="Arial"/>
          <w:sz w:val="22"/>
          <w:szCs w:val="22"/>
          <w:lang w:val="sr-Cyrl-RS" w:eastAsia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904"/>
        <w:gridCol w:w="1276"/>
        <w:gridCol w:w="2766"/>
        <w:gridCol w:w="841"/>
        <w:gridCol w:w="1474"/>
        <w:gridCol w:w="1439"/>
      </w:tblGrid>
      <w:tr w:rsidR="00867C31" w:rsidRPr="00A03BD3" w14:paraId="4D2782EB" w14:textId="77777777" w:rsidTr="00867C31">
        <w:trPr>
          <w:trHeight w:val="127"/>
        </w:trPr>
        <w:tc>
          <w:tcPr>
            <w:tcW w:w="1047" w:type="dxa"/>
            <w:shd w:val="clear" w:color="auto" w:fill="auto"/>
            <w:vAlign w:val="center"/>
            <w:hideMark/>
          </w:tcPr>
          <w:p w14:paraId="11E9C9F1" w14:textId="77777777" w:rsidR="00867C31" w:rsidRPr="00A03BD3" w:rsidRDefault="00867C31" w:rsidP="004C20D4">
            <w:pPr>
              <w:jc w:val="left"/>
              <w:rPr>
                <w:rFonts w:cs="Arial"/>
                <w:color w:val="000000"/>
              </w:rPr>
            </w:pPr>
            <w:r w:rsidRPr="00A03BD3">
              <w:rPr>
                <w:rFonts w:cs="Arial"/>
                <w:color w:val="000000"/>
              </w:rPr>
              <w:t>254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50F4E77C" w14:textId="77777777" w:rsidR="00867C31" w:rsidRPr="00A03BD3" w:rsidRDefault="00867C31" w:rsidP="004C20D4">
            <w:pPr>
              <w:jc w:val="left"/>
              <w:rPr>
                <w:rFonts w:cs="Arial"/>
                <w:color w:val="000000"/>
              </w:rPr>
            </w:pPr>
            <w:r w:rsidRPr="00A03BD3">
              <w:rPr>
                <w:rFonts w:cs="Arial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15E15" w14:textId="77777777" w:rsidR="00867C31" w:rsidRPr="00A03BD3" w:rsidRDefault="00867C31" w:rsidP="004C20D4">
            <w:pPr>
              <w:jc w:val="left"/>
              <w:rPr>
                <w:rFonts w:cs="Arial"/>
                <w:color w:val="000000"/>
              </w:rPr>
            </w:pPr>
            <w:r w:rsidRPr="00A03BD3">
              <w:rPr>
                <w:rFonts w:cs="Arial"/>
                <w:color w:val="000000"/>
              </w:rPr>
              <w:t>P0070010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14:paraId="586323E5" w14:textId="04ACC41A" w:rsidR="00867C31" w:rsidRPr="00A03BD3" w:rsidRDefault="00867C31" w:rsidP="00867C31">
            <w:pPr>
              <w:rPr>
                <w:rFonts w:ascii="Calibri" w:hAnsi="Calibri"/>
                <w:lang w:val="sr-Cyrl-RS"/>
              </w:rPr>
            </w:pPr>
            <w:r w:rsidRPr="00A03BD3">
              <w:rPr>
                <w:rFonts w:cs="Arial"/>
                <w:color w:val="000000"/>
              </w:rPr>
              <w:t xml:space="preserve">Ležaj </w:t>
            </w:r>
            <w:r w:rsidRPr="00A03BD3">
              <w:rPr>
                <w:b/>
                <w:bCs/>
                <w:lang w:val="sr-Latn-RS"/>
              </w:rPr>
              <w:t>GB276-61928C3</w:t>
            </w:r>
            <w:r w:rsidRPr="00A03BD3">
              <w:rPr>
                <w:b/>
                <w:bCs/>
                <w:lang w:val="sr-Cyrl-RS"/>
              </w:rPr>
              <w:t>''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6E64E0FB" w14:textId="77777777" w:rsidR="00867C31" w:rsidRPr="00A03BD3" w:rsidRDefault="00867C31" w:rsidP="004C20D4">
            <w:pPr>
              <w:jc w:val="left"/>
              <w:rPr>
                <w:rFonts w:cs="Arial"/>
                <w:color w:val="000000"/>
              </w:rPr>
            </w:pPr>
            <w:r w:rsidRPr="00A03BD3">
              <w:rPr>
                <w:rFonts w:cs="Arial"/>
                <w:color w:val="000000"/>
              </w:rPr>
              <w:t>kom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F17E064" w14:textId="77777777" w:rsidR="00867C31" w:rsidRPr="00A03BD3" w:rsidRDefault="00867C31" w:rsidP="004C20D4">
            <w:pPr>
              <w:jc w:val="left"/>
              <w:rPr>
                <w:rFonts w:cs="Arial"/>
                <w:color w:val="000000"/>
              </w:rPr>
            </w:pPr>
            <w:r w:rsidRPr="00A03BD3">
              <w:rPr>
                <w:rFonts w:cs="Arial"/>
                <w:color w:val="000000"/>
              </w:rPr>
              <w:t> </w:t>
            </w:r>
          </w:p>
        </w:tc>
        <w:tc>
          <w:tcPr>
            <w:tcW w:w="1439" w:type="dxa"/>
            <w:shd w:val="clear" w:color="000000" w:fill="92D050"/>
            <w:vAlign w:val="center"/>
            <w:hideMark/>
          </w:tcPr>
          <w:p w14:paraId="420822B0" w14:textId="77777777" w:rsidR="00867C31" w:rsidRPr="00A03BD3" w:rsidRDefault="00867C31" w:rsidP="004C20D4">
            <w:pPr>
              <w:jc w:val="left"/>
              <w:rPr>
                <w:rFonts w:cs="Arial"/>
                <w:color w:val="000000"/>
              </w:rPr>
            </w:pPr>
            <w:r w:rsidRPr="00A03BD3">
              <w:rPr>
                <w:rFonts w:cs="Arial"/>
                <w:color w:val="000000"/>
              </w:rPr>
              <w:t>6</w:t>
            </w:r>
          </w:p>
        </w:tc>
      </w:tr>
    </w:tbl>
    <w:p w14:paraId="28CF07EB" w14:textId="109E19BC" w:rsidR="00CD4888" w:rsidRPr="00A03BD3" w:rsidRDefault="00CD4888" w:rsidP="00CD4888">
      <w:pPr>
        <w:rPr>
          <w:rFonts w:cs="Arial"/>
          <w:sz w:val="22"/>
          <w:szCs w:val="22"/>
          <w:lang w:val="sr-Cyrl-RS" w:eastAsia="sr-Cyrl-RS"/>
        </w:rPr>
      </w:pPr>
    </w:p>
    <w:p w14:paraId="27A96330" w14:textId="77777777" w:rsidR="00CD4888" w:rsidRPr="00A03BD3" w:rsidRDefault="00CD4888" w:rsidP="00CD4888">
      <w:pPr>
        <w:pStyle w:val="KDPodnaslov2"/>
        <w:jc w:val="center"/>
        <w:rPr>
          <w:rFonts w:cs="Arial"/>
          <w:lang w:val="sr-Cyrl-RS" w:eastAsia="sr-Cyrl-RS"/>
        </w:rPr>
      </w:pPr>
      <w:r w:rsidRPr="00A03BD3">
        <w:rPr>
          <w:rFonts w:cs="Arial"/>
          <w:lang w:val="sr-Cyrl-RS" w:eastAsia="sr-Cyrl-RS"/>
        </w:rPr>
        <w:t>3.</w:t>
      </w:r>
    </w:p>
    <w:p w14:paraId="6DF076D4" w14:textId="77777777" w:rsidR="00CD4888" w:rsidRPr="00A03BD3" w:rsidRDefault="00CD4888" w:rsidP="00CD4888">
      <w:pPr>
        <w:rPr>
          <w:rFonts w:cs="Arial"/>
          <w:sz w:val="22"/>
          <w:szCs w:val="22"/>
          <w:lang w:val="sr-Cyrl-RS" w:eastAsia="sr-Cyrl-RS"/>
        </w:rPr>
      </w:pPr>
    </w:p>
    <w:p w14:paraId="4B2783C4" w14:textId="1CD6111F" w:rsidR="00E41368" w:rsidRPr="00A03BD3" w:rsidRDefault="002A0FA0" w:rsidP="00E41368">
      <w:pPr>
        <w:ind w:firstLine="708"/>
        <w:rPr>
          <w:rFonts w:cs="Arial"/>
          <w:b/>
          <w:i/>
          <w:color w:val="000000"/>
          <w:sz w:val="22"/>
          <w:szCs w:val="22"/>
          <w:lang w:val="ru-RU"/>
        </w:rPr>
      </w:pPr>
      <w:r w:rsidRPr="00A03BD3">
        <w:rPr>
          <w:rFonts w:cs="Arial"/>
          <w:sz w:val="22"/>
          <w:szCs w:val="22"/>
          <w:lang w:val="sr-Cyrl-RS" w:eastAsia="sr-Cyrl-RS"/>
        </w:rPr>
        <w:t xml:space="preserve">У конкурсној документацији, </w:t>
      </w:r>
      <w:r w:rsidR="00E41368" w:rsidRPr="00A03BD3">
        <w:rPr>
          <w:rFonts w:cs="Arial"/>
          <w:sz w:val="22"/>
          <w:szCs w:val="22"/>
          <w:lang w:val="sr-Cyrl-RS" w:eastAsia="sr-Cyrl-RS"/>
        </w:rPr>
        <w:t>у делу под насловом ''</w:t>
      </w:r>
      <w:r w:rsidR="00E41368" w:rsidRPr="00A03BD3">
        <w:rPr>
          <w:rFonts w:cs="Arial"/>
          <w:b/>
          <w:color w:val="000000"/>
          <w:sz w:val="22"/>
          <w:szCs w:val="22"/>
          <w:lang w:val="ru-RU"/>
        </w:rPr>
        <w:t xml:space="preserve">4.2  ДОДАТНИ УСЛОВИ ЗА УЧЕШЋЕ У ПОСТУПКУ ЈАВНЕ НАБАВКЕ ИЗ ЧЛАНА 76. </w:t>
      </w:r>
      <w:r w:rsidR="00E41368" w:rsidRPr="00A03BD3">
        <w:rPr>
          <w:rFonts w:cs="Arial"/>
          <w:b/>
          <w:color w:val="000000"/>
          <w:sz w:val="22"/>
          <w:szCs w:val="22"/>
        </w:rPr>
        <w:t>З</w:t>
      </w:r>
      <w:r w:rsidR="00E41368" w:rsidRPr="00A03BD3">
        <w:rPr>
          <w:rFonts w:cs="Arial"/>
          <w:b/>
          <w:color w:val="000000"/>
          <w:sz w:val="22"/>
          <w:szCs w:val="22"/>
          <w:lang w:val="sr-Cyrl-RS"/>
        </w:rPr>
        <w:t xml:space="preserve">АКОНА'' </w:t>
      </w:r>
      <w:r w:rsidRPr="00A03BD3">
        <w:rPr>
          <w:rFonts w:cs="Arial"/>
          <w:sz w:val="22"/>
          <w:szCs w:val="22"/>
          <w:lang w:val="sr-Cyrl-RS" w:eastAsia="sr-Cyrl-RS"/>
        </w:rPr>
        <w:t xml:space="preserve">мења се </w:t>
      </w:r>
      <w:r w:rsidR="00E41368" w:rsidRPr="00A03BD3">
        <w:rPr>
          <w:rFonts w:cs="Arial"/>
          <w:sz w:val="22"/>
          <w:szCs w:val="22"/>
          <w:lang w:val="sr-Cyrl-RS" w:eastAsia="sr-Cyrl-RS"/>
        </w:rPr>
        <w:t>тачка 5. тако да гласи:</w:t>
      </w:r>
    </w:p>
    <w:p w14:paraId="7ACBC9BA" w14:textId="075238C2" w:rsidR="00E41368" w:rsidRPr="00A03BD3" w:rsidRDefault="00E41368" w:rsidP="00E4136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3BD3">
        <w:rPr>
          <w:rFonts w:ascii="Arial" w:hAnsi="Arial" w:cs="Arial"/>
          <w:b/>
          <w:bCs/>
          <w:sz w:val="22"/>
          <w:szCs w:val="22"/>
          <w:lang w:val="sr-Cyrl-RS"/>
        </w:rPr>
        <w:t>''</w:t>
      </w:r>
      <w:r w:rsidRPr="00A03BD3">
        <w:rPr>
          <w:rFonts w:ascii="Arial" w:hAnsi="Arial" w:cs="Arial"/>
          <w:b/>
          <w:bCs/>
          <w:sz w:val="22"/>
          <w:szCs w:val="22"/>
        </w:rPr>
        <w:t xml:space="preserve">Финансијски капацитет </w:t>
      </w:r>
    </w:p>
    <w:p w14:paraId="7706EE83" w14:textId="141045D4" w:rsidR="00E41368" w:rsidRPr="00A03BD3" w:rsidRDefault="00E41368" w:rsidP="00E41368">
      <w:pPr>
        <w:pStyle w:val="Default"/>
        <w:rPr>
          <w:rFonts w:ascii="Arial" w:hAnsi="Arial" w:cs="Arial"/>
          <w:b/>
          <w:bCs/>
          <w:sz w:val="22"/>
          <w:szCs w:val="22"/>
          <w:lang w:val="sr-Cyrl-RS"/>
        </w:rPr>
      </w:pPr>
      <w:r w:rsidRPr="00A03BD3">
        <w:rPr>
          <w:rFonts w:ascii="Arial" w:hAnsi="Arial" w:cs="Arial"/>
          <w:b/>
          <w:bCs/>
          <w:sz w:val="22"/>
          <w:szCs w:val="22"/>
          <w:lang w:val="sr-Cyrl-RS"/>
        </w:rPr>
        <w:t>Услов за партијe 1, 2, 3, 4, 5, 6 и 9</w:t>
      </w:r>
    </w:p>
    <w:p w14:paraId="5FF900DD" w14:textId="77777777" w:rsidR="00E41368" w:rsidRPr="00A03BD3" w:rsidRDefault="00E41368" w:rsidP="00E41368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 w:rsidRPr="00A03BD3">
        <w:rPr>
          <w:rFonts w:ascii="Arial" w:hAnsi="Arial" w:cs="Arial"/>
          <w:sz w:val="22"/>
          <w:szCs w:val="22"/>
        </w:rPr>
        <w:t>да</w:t>
      </w:r>
      <w:proofErr w:type="gramEnd"/>
      <w:r w:rsidRPr="00A03BD3">
        <w:rPr>
          <w:rFonts w:ascii="Arial" w:hAnsi="Arial" w:cs="Arial"/>
          <w:sz w:val="22"/>
          <w:szCs w:val="22"/>
        </w:rPr>
        <w:t xml:space="preserve"> понуђач у последњих </w:t>
      </w:r>
      <w:r w:rsidRPr="00A03BD3">
        <w:rPr>
          <w:rFonts w:ascii="Arial" w:hAnsi="Arial" w:cs="Arial"/>
          <w:sz w:val="22"/>
          <w:szCs w:val="22"/>
          <w:lang w:val="sr-Cyrl-RS"/>
        </w:rPr>
        <w:t>6 (словима: шест)</w:t>
      </w:r>
      <w:r w:rsidRPr="00A03BD3">
        <w:rPr>
          <w:rFonts w:ascii="Arial" w:hAnsi="Arial" w:cs="Arial"/>
          <w:sz w:val="22"/>
          <w:szCs w:val="22"/>
        </w:rPr>
        <w:t xml:space="preserve"> месеци од дана објављивања Позива за подношење понуда на Порталу јавних набавки </w:t>
      </w:r>
      <w:r w:rsidRPr="00A03BD3">
        <w:rPr>
          <w:rFonts w:ascii="Arial" w:hAnsi="Arial" w:cs="Arial"/>
          <w:sz w:val="22"/>
          <w:szCs w:val="22"/>
          <w:lang w:val="sr-Cyrl-RS"/>
        </w:rPr>
        <w:t xml:space="preserve">није </w:t>
      </w:r>
      <w:r w:rsidRPr="00A03BD3">
        <w:rPr>
          <w:rFonts w:ascii="Arial" w:hAnsi="Arial" w:cs="Arial"/>
          <w:sz w:val="22"/>
          <w:szCs w:val="22"/>
        </w:rPr>
        <w:t>имао блокаду на својим текућим рачунима.</w:t>
      </w:r>
    </w:p>
    <w:p w14:paraId="6EA30010" w14:textId="77777777" w:rsidR="00E41368" w:rsidRPr="00A03BD3" w:rsidRDefault="00E41368" w:rsidP="00E41368">
      <w:pPr>
        <w:pStyle w:val="Default"/>
        <w:rPr>
          <w:rFonts w:ascii="Arial" w:hAnsi="Arial" w:cs="Arial"/>
          <w:sz w:val="22"/>
          <w:szCs w:val="22"/>
        </w:rPr>
      </w:pPr>
      <w:r w:rsidRPr="00A03BD3">
        <w:rPr>
          <w:rFonts w:ascii="Arial" w:hAnsi="Arial" w:cs="Arial"/>
          <w:b/>
          <w:bCs/>
          <w:sz w:val="22"/>
          <w:szCs w:val="22"/>
        </w:rPr>
        <w:lastRenderedPageBreak/>
        <w:t xml:space="preserve">Доказ: </w:t>
      </w:r>
    </w:p>
    <w:p w14:paraId="7E466796" w14:textId="77777777" w:rsidR="00E41368" w:rsidRPr="00A03BD3" w:rsidRDefault="00E41368" w:rsidP="00E41368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03BD3">
        <w:rPr>
          <w:rFonts w:ascii="Arial" w:hAnsi="Arial" w:cs="Arial"/>
          <w:sz w:val="22"/>
          <w:szCs w:val="22"/>
        </w:rPr>
        <w:t xml:space="preserve">Потврда Народне банке Србије </w:t>
      </w:r>
      <w:r w:rsidRPr="00A03BD3">
        <w:rPr>
          <w:rFonts w:ascii="Arial" w:hAnsi="Arial" w:cs="Arial"/>
          <w:sz w:val="22"/>
          <w:szCs w:val="22"/>
          <w:lang w:val="sr-Cyrl-RS"/>
        </w:rPr>
        <w:t>о броју дана блокаде</w:t>
      </w:r>
      <w:r w:rsidRPr="00A03BD3">
        <w:rPr>
          <w:rFonts w:ascii="Arial" w:hAnsi="Arial" w:cs="Arial"/>
          <w:sz w:val="22"/>
          <w:szCs w:val="22"/>
        </w:rPr>
        <w:t xml:space="preserve"> у последњих </w:t>
      </w:r>
      <w:r w:rsidRPr="00A03BD3">
        <w:rPr>
          <w:rFonts w:ascii="Arial" w:hAnsi="Arial" w:cs="Arial"/>
          <w:sz w:val="22"/>
          <w:szCs w:val="22"/>
          <w:lang w:val="sr-Cyrl-RS"/>
        </w:rPr>
        <w:t>6</w:t>
      </w:r>
      <w:r w:rsidRPr="00A03BD3">
        <w:rPr>
          <w:rFonts w:ascii="Arial" w:hAnsi="Arial" w:cs="Arial"/>
          <w:sz w:val="22"/>
          <w:szCs w:val="22"/>
        </w:rPr>
        <w:t xml:space="preserve"> (</w:t>
      </w:r>
      <w:r w:rsidRPr="00A03BD3">
        <w:rPr>
          <w:rFonts w:ascii="Arial" w:hAnsi="Arial" w:cs="Arial"/>
          <w:sz w:val="22"/>
          <w:szCs w:val="22"/>
          <w:lang w:val="sr-Cyrl-RS"/>
        </w:rPr>
        <w:t>словима: шест</w:t>
      </w:r>
      <w:r w:rsidRPr="00A03BD3">
        <w:rPr>
          <w:rFonts w:ascii="Arial" w:hAnsi="Arial" w:cs="Arial"/>
          <w:sz w:val="22"/>
          <w:szCs w:val="22"/>
        </w:rPr>
        <w:t xml:space="preserve">) месеци од дана објављивања Позива за подношење понуда на Порталу јавних набавки </w:t>
      </w:r>
      <w:r w:rsidRPr="00A03BD3">
        <w:rPr>
          <w:rFonts w:ascii="Arial" w:hAnsi="Arial" w:cs="Arial"/>
          <w:b/>
          <w:sz w:val="22"/>
          <w:szCs w:val="22"/>
          <w:lang w:val="sr-Cyrl-RS"/>
        </w:rPr>
        <w:t>или</w:t>
      </w:r>
      <w:r w:rsidRPr="00A03BD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3BD3">
        <w:rPr>
          <w:rFonts w:ascii="Arial" w:eastAsia="Calibri" w:hAnsi="Arial" w:cs="Arial"/>
          <w:sz w:val="22"/>
          <w:szCs w:val="22"/>
          <w:lang w:val="sr-Cyrl-RS" w:eastAsia="ar-SA"/>
        </w:rPr>
        <w:t>Изјава да је информација јавно доступна на сајту Народне банке Србије.</w:t>
      </w:r>
    </w:p>
    <w:p w14:paraId="6E00D668" w14:textId="77777777" w:rsidR="00E41368" w:rsidRPr="00A03BD3" w:rsidRDefault="00E41368" w:rsidP="00E413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12E49CB" w14:textId="77777777" w:rsidR="00E41368" w:rsidRPr="00A03BD3" w:rsidRDefault="00E41368" w:rsidP="00E41368">
      <w:pPr>
        <w:suppressAutoHyphens/>
        <w:autoSpaceDE w:val="0"/>
        <w:autoSpaceDN w:val="0"/>
        <w:adjustRightInd w:val="0"/>
        <w:contextualSpacing/>
        <w:rPr>
          <w:rFonts w:cs="Arial"/>
          <w:i/>
          <w:sz w:val="22"/>
          <w:szCs w:val="22"/>
          <w:u w:val="single"/>
          <w:lang w:val="sr-Cyrl-CS" w:eastAsia="ar-SA"/>
        </w:rPr>
      </w:pPr>
      <w:r w:rsidRPr="00A03BD3">
        <w:rPr>
          <w:rFonts w:cs="Arial"/>
          <w:i/>
          <w:sz w:val="22"/>
          <w:szCs w:val="22"/>
          <w:u w:val="single"/>
          <w:lang w:val="sr-Cyrl-CS" w:eastAsia="ar-SA"/>
        </w:rPr>
        <w:t>Напомена</w:t>
      </w:r>
    </w:p>
    <w:p w14:paraId="57D1CDE1" w14:textId="77777777" w:rsidR="00E41368" w:rsidRPr="00A03BD3" w:rsidRDefault="00E41368" w:rsidP="00E41368">
      <w:pPr>
        <w:suppressAutoHyphens/>
        <w:autoSpaceDE w:val="0"/>
        <w:autoSpaceDN w:val="0"/>
        <w:adjustRightInd w:val="0"/>
        <w:contextualSpacing/>
        <w:rPr>
          <w:rFonts w:cs="Arial"/>
          <w:i/>
          <w:sz w:val="22"/>
          <w:szCs w:val="22"/>
          <w:lang w:val="sr-Cyrl-CS" w:eastAsia="ar-SA"/>
        </w:rPr>
      </w:pPr>
      <w:r w:rsidRPr="00A03BD3">
        <w:rPr>
          <w:rFonts w:cs="Arial"/>
          <w:i/>
          <w:sz w:val="22"/>
          <w:szCs w:val="22"/>
          <w:lang w:val="sr-Cyrl-CS" w:eastAsia="ar-SA"/>
        </w:rPr>
        <w:t>У случају да понуду подноси група понуђача, ове услове испуњавају чланови групе понуђача заједно.</w:t>
      </w:r>
    </w:p>
    <w:p w14:paraId="26D4287A" w14:textId="77777777" w:rsidR="00E41368" w:rsidRPr="00A03BD3" w:rsidRDefault="00E41368" w:rsidP="00E41368">
      <w:pPr>
        <w:autoSpaceDE w:val="0"/>
        <w:autoSpaceDN w:val="0"/>
        <w:adjustRightInd w:val="0"/>
        <w:contextualSpacing/>
        <w:rPr>
          <w:rFonts w:cs="Arial"/>
          <w:i/>
          <w:sz w:val="22"/>
          <w:szCs w:val="22"/>
          <w:lang w:val="sr-Cyrl-CS" w:eastAsia="ar-SA"/>
        </w:rPr>
      </w:pPr>
      <w:r w:rsidRPr="00A03BD3">
        <w:rPr>
          <w:rFonts w:cs="Arial"/>
          <w:i/>
          <w:sz w:val="22"/>
          <w:szCs w:val="22"/>
          <w:lang w:val="sr-Cyrl-CS" w:eastAsia="ar-SA"/>
        </w:rPr>
        <w:t>У случају да се понуда подноси са подизвођачем, подизвођач није у обавези да испуњава тражене услове.</w:t>
      </w:r>
    </w:p>
    <w:p w14:paraId="34218DD6" w14:textId="5084B2E5" w:rsidR="00E41368" w:rsidRPr="00A03BD3" w:rsidRDefault="00E41368" w:rsidP="00E41368">
      <w:pPr>
        <w:pStyle w:val="Default"/>
        <w:spacing w:before="0"/>
        <w:contextualSpacing/>
        <w:rPr>
          <w:rFonts w:ascii="Arial" w:eastAsia="Calibri" w:hAnsi="Arial" w:cs="Arial"/>
          <w:i/>
          <w:sz w:val="22"/>
          <w:szCs w:val="22"/>
          <w:lang w:val="sr-Cyrl-RS"/>
        </w:rPr>
      </w:pPr>
      <w:r w:rsidRPr="00A03BD3">
        <w:rPr>
          <w:rFonts w:ascii="Arial" w:eastAsia="Calibri" w:hAnsi="Arial" w:cs="Arial"/>
          <w:i/>
          <w:sz w:val="22"/>
          <w:szCs w:val="22"/>
          <w:lang w:val="sr-Cyrl-RS"/>
        </w:rPr>
        <w:t>У случају да понуђач подноси понуду за више партија, довољно је доставити Потврду Народне банке Србије или Изјаву само у једном примерку у једној понуди.''</w:t>
      </w:r>
    </w:p>
    <w:p w14:paraId="64A5B5E1" w14:textId="61BEDDBB" w:rsidR="002A0FA0" w:rsidRPr="00A03BD3" w:rsidRDefault="002A0FA0" w:rsidP="002A0FA0">
      <w:pPr>
        <w:rPr>
          <w:rFonts w:cs="Arial"/>
          <w:sz w:val="22"/>
          <w:szCs w:val="22"/>
          <w:lang w:val="sr-Cyrl-RS" w:eastAsia="sr-Cyrl-RS"/>
        </w:rPr>
      </w:pPr>
    </w:p>
    <w:p w14:paraId="63101146" w14:textId="45A81C8A" w:rsidR="002A0FA0" w:rsidRPr="00A03BD3" w:rsidRDefault="00CD4888" w:rsidP="002A0FA0">
      <w:pPr>
        <w:pStyle w:val="KDPodnaslov2"/>
        <w:jc w:val="center"/>
        <w:rPr>
          <w:rFonts w:cs="Arial"/>
          <w:lang w:val="sr-Cyrl-RS" w:eastAsia="sr-Cyrl-RS"/>
        </w:rPr>
      </w:pPr>
      <w:r w:rsidRPr="00A03BD3">
        <w:rPr>
          <w:rFonts w:cs="Arial"/>
          <w:lang w:val="sr-Cyrl-RS" w:eastAsia="sr-Cyrl-RS"/>
        </w:rPr>
        <w:t>4</w:t>
      </w:r>
      <w:r w:rsidR="002A0FA0" w:rsidRPr="00A03BD3">
        <w:rPr>
          <w:rFonts w:cs="Arial"/>
          <w:lang w:val="sr-Cyrl-RS" w:eastAsia="sr-Cyrl-RS"/>
        </w:rPr>
        <w:t>.</w:t>
      </w:r>
    </w:p>
    <w:p w14:paraId="0654520E" w14:textId="77777777" w:rsidR="00FF557F" w:rsidRPr="00A03BD3" w:rsidRDefault="00FF557F" w:rsidP="00E85F52">
      <w:pPr>
        <w:rPr>
          <w:rFonts w:cs="Arial"/>
          <w:sz w:val="22"/>
          <w:szCs w:val="22"/>
          <w:lang w:val="sr-Cyrl-RS"/>
        </w:rPr>
      </w:pPr>
    </w:p>
    <w:p w14:paraId="761594DF" w14:textId="48268B0E" w:rsidR="002326EE" w:rsidRPr="00A03BD3" w:rsidRDefault="003E220A" w:rsidP="003E220A">
      <w:pPr>
        <w:rPr>
          <w:rFonts w:cs="Arial"/>
          <w:sz w:val="22"/>
          <w:szCs w:val="22"/>
          <w:lang w:val="sr-Cyrl-RS"/>
        </w:rPr>
      </w:pPr>
      <w:r w:rsidRPr="00A03BD3">
        <w:rPr>
          <w:rFonts w:cs="Arial"/>
          <w:sz w:val="22"/>
          <w:szCs w:val="22"/>
          <w:lang w:val="sr-Cyrl-RS"/>
        </w:rPr>
        <w:t>Ова измена конкурсне документац</w:t>
      </w:r>
      <w:r w:rsidRPr="00A03BD3">
        <w:rPr>
          <w:rFonts w:cs="Arial"/>
          <w:sz w:val="22"/>
          <w:szCs w:val="22"/>
          <w:lang w:val="ru-RU"/>
        </w:rPr>
        <w:t>и</w:t>
      </w:r>
      <w:r w:rsidRPr="00A03BD3">
        <w:rPr>
          <w:rFonts w:cs="Arial"/>
          <w:sz w:val="22"/>
          <w:szCs w:val="22"/>
          <w:lang w:val="sr-Cyrl-RS"/>
        </w:rPr>
        <w:t>је се објављује на Порталу УЈН и Интернет страници Наручиоца.</w:t>
      </w:r>
    </w:p>
    <w:p w14:paraId="7A8A80CA" w14:textId="77777777" w:rsidR="002326EE" w:rsidRPr="00A03BD3" w:rsidRDefault="002326EE" w:rsidP="003E220A">
      <w:pPr>
        <w:rPr>
          <w:rFonts w:cs="Arial"/>
          <w:sz w:val="22"/>
          <w:szCs w:val="22"/>
          <w:lang w:val="sr-Cyrl-RS"/>
        </w:rPr>
      </w:pPr>
    </w:p>
    <w:p w14:paraId="67F88CDB" w14:textId="77777777" w:rsidR="008303BF" w:rsidRPr="00A03BD3" w:rsidRDefault="008303BF" w:rsidP="008303BF">
      <w:pPr>
        <w:rPr>
          <w:rFonts w:cs="Arial"/>
          <w:sz w:val="22"/>
          <w:szCs w:val="22"/>
          <w:lang w:val="sr-Cyrl-RS"/>
        </w:rPr>
      </w:pPr>
      <w:r w:rsidRPr="00A03BD3">
        <w:rPr>
          <w:rFonts w:cs="Arial"/>
          <w:sz w:val="22"/>
          <w:szCs w:val="22"/>
          <w:lang w:val="sr-Cyrl-RS"/>
        </w:rPr>
        <w:t>Доставити:</w:t>
      </w:r>
    </w:p>
    <w:p w14:paraId="4540A8F7" w14:textId="33D574C9" w:rsidR="008303BF" w:rsidRPr="00A03BD3" w:rsidRDefault="008303BF" w:rsidP="008303BF">
      <w:pPr>
        <w:rPr>
          <w:rFonts w:cs="Arial"/>
          <w:sz w:val="22"/>
          <w:szCs w:val="22"/>
          <w:lang w:val="sr-Cyrl-RS"/>
        </w:rPr>
      </w:pPr>
      <w:r w:rsidRPr="00A03BD3">
        <w:rPr>
          <w:rFonts w:cs="Arial"/>
          <w:sz w:val="22"/>
          <w:szCs w:val="22"/>
          <w:lang w:val="sr-Cyrl-RS"/>
        </w:rPr>
        <w:t>- Архиви</w:t>
      </w:r>
    </w:p>
    <w:p w14:paraId="78CD69CE" w14:textId="77777777" w:rsidR="00541409" w:rsidRPr="00A03BD3" w:rsidRDefault="00541409" w:rsidP="008303BF">
      <w:pPr>
        <w:rPr>
          <w:rFonts w:cs="Arial"/>
          <w:sz w:val="22"/>
          <w:szCs w:val="22"/>
          <w:lang w:val="sr-Cyrl-RS"/>
        </w:rPr>
        <w:sectPr w:rsidR="00541409" w:rsidRPr="00A03BD3" w:rsidSect="00E41368">
          <w:footerReference w:type="default" r:id="rId11"/>
          <w:footnotePr>
            <w:pos w:val="beneathText"/>
          </w:footnotePr>
          <w:pgSz w:w="11909" w:h="16834" w:code="9"/>
          <w:pgMar w:top="1350" w:right="1440" w:bottom="360" w:left="1440" w:header="142" w:footer="436" w:gutter="0"/>
          <w:cols w:space="708"/>
          <w:titlePg/>
          <w:docGrid w:linePitch="360"/>
        </w:sectPr>
      </w:pPr>
    </w:p>
    <w:p w14:paraId="79354C7E" w14:textId="77777777" w:rsidR="00541409" w:rsidRPr="00A03BD3" w:rsidRDefault="00541409" w:rsidP="00541409">
      <w:pPr>
        <w:pStyle w:val="KDObrazac"/>
        <w:spacing w:before="0"/>
        <w:ind w:right="-382"/>
      </w:pPr>
      <w:r w:rsidRPr="00A03BD3">
        <w:lastRenderedPageBreak/>
        <w:t xml:space="preserve">Образац </w:t>
      </w:r>
      <w:r w:rsidRPr="00A03BD3">
        <w:rPr>
          <w:lang w:val="sr-Cyrl-RS"/>
        </w:rPr>
        <w:t>2.1</w:t>
      </w:r>
    </w:p>
    <w:p w14:paraId="0CC4646E" w14:textId="77777777" w:rsidR="00541409" w:rsidRPr="00A03BD3" w:rsidRDefault="00541409" w:rsidP="00541409">
      <w:pPr>
        <w:jc w:val="center"/>
        <w:rPr>
          <w:rFonts w:cs="Arial"/>
          <w:b/>
          <w:sz w:val="22"/>
          <w:szCs w:val="22"/>
          <w:lang w:val="sr-Cyrl-RS"/>
        </w:rPr>
      </w:pPr>
      <w:r w:rsidRPr="00A03BD3">
        <w:rPr>
          <w:rFonts w:cs="Arial"/>
          <w:b/>
          <w:sz w:val="22"/>
          <w:szCs w:val="22"/>
        </w:rPr>
        <w:t>ОБРАЗАЦ СТРУКТУРЕ ЦЕНЕ</w:t>
      </w:r>
      <w:r w:rsidRPr="00A03BD3">
        <w:rPr>
          <w:rFonts w:cs="Arial"/>
          <w:b/>
          <w:sz w:val="22"/>
          <w:szCs w:val="22"/>
          <w:lang w:val="sr-Cyrl-RS"/>
        </w:rPr>
        <w:t xml:space="preserve"> ЗА ЈН/4000/0513/2019 (3161/2019) ЗА ПАРТИЈУ 1</w:t>
      </w:r>
    </w:p>
    <w:p w14:paraId="654D7DBD" w14:textId="77777777" w:rsidR="00541409" w:rsidRPr="00A03BD3" w:rsidRDefault="00541409" w:rsidP="00541409">
      <w:pPr>
        <w:ind w:left="-810"/>
        <w:jc w:val="left"/>
        <w:rPr>
          <w:rFonts w:cs="Arial"/>
          <w:b/>
          <w:sz w:val="22"/>
          <w:szCs w:val="22"/>
          <w:lang w:val="sr-Cyrl-RS"/>
        </w:rPr>
      </w:pPr>
      <w:r w:rsidRPr="00A03BD3">
        <w:rPr>
          <w:rFonts w:cs="Arial"/>
          <w:b/>
          <w:sz w:val="22"/>
          <w:szCs w:val="22"/>
          <w:lang w:val="sr-Cyrl-RS"/>
        </w:rPr>
        <w:t>Табела 1.</w:t>
      </w:r>
    </w:p>
    <w:tbl>
      <w:tblPr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65"/>
        <w:gridCol w:w="990"/>
        <w:gridCol w:w="1341"/>
        <w:gridCol w:w="1501"/>
        <w:gridCol w:w="1501"/>
        <w:gridCol w:w="1501"/>
        <w:gridCol w:w="2143"/>
      </w:tblGrid>
      <w:tr w:rsidR="00541409" w:rsidRPr="00A03BD3" w14:paraId="3632259A" w14:textId="77777777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BB30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0020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7D60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JED. MERE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BD18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b/>
                <w:sz w:val="22"/>
                <w:szCs w:val="22"/>
              </w:rPr>
              <w:t xml:space="preserve">KOLIČINA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6E0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JEDINIČNA </w:t>
            </w: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CENA BEZ PDV (DIN/EUR)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252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JEDINIČNA </w:t>
            </w: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CENA SA PDV (DIN/EUR)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954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UKUPNA CENA BEZ PDV (DIN/EUR)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056F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  <w:lang w:val="sr-Latn-RS"/>
              </w:rPr>
              <w:t>UKUPNA CENA SA PDV (DIN/EUR)</w:t>
            </w:r>
          </w:p>
        </w:tc>
      </w:tr>
      <w:tr w:rsidR="00541409" w:rsidRPr="00A03BD3" w14:paraId="1E180E8A" w14:textId="77777777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A37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BE94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225B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0129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E5D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3FAB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3A58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6=3*4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16CA" w14:textId="77777777" w:rsidR="00541409" w:rsidRPr="00A03BD3" w:rsidRDefault="0054140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b/>
                <w:bCs/>
                <w:color w:val="000000"/>
                <w:sz w:val="22"/>
                <w:szCs w:val="22"/>
              </w:rPr>
              <w:t>7=3*5</w:t>
            </w:r>
          </w:p>
        </w:tc>
      </w:tr>
      <w:tr w:rsidR="00541409" w:rsidRPr="00A03BD3" w14:paraId="24160BFA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27EB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810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LEZAJ KLAC. VENTILA 3865237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EDF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4E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A53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47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EE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6F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6775CB6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372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E25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CREVO RAVNO 3818271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9B6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3F7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A70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9F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86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EB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56881D5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57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174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3101314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BD95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292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CFC9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3F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6C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CB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CE6F6BF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93D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28D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3101314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0D7D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FFC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4D69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D1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E7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10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5C62F5B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AB0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AA0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O-Prsten 881013102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54FE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E8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FF5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AE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8C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AF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DC69325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39D8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F64B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4928260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9E9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BFF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70A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5E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1D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55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7BF0E91D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F06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E399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PUMPA VODE  4920464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358A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C48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476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42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02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F0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C5A1D2E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04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625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 3680602;        851-01-4505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777F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798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035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00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CD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B6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CA660CD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363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3BBC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3084879;         851-01-4508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746D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6A8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41D9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F2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15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5B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FA65F04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7AB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2A5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CEV GORIVA 2896821 (4924231)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915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7C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5B8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5F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64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58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72C26DCC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800C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2DAD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CEV GORIVA 2896819 (4918081)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1359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3F3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F2A5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3D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9C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77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118170E7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231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3C0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FILTER 3102738 (851014251)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FE9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87C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A0A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5B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4F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D9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C56A7FF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043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08C7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ZAPTIVKA  3680574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EE0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24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A0D5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9B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4C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12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75FCB970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DAE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72C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"O"PRSTEN  4059172       881-01-3101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521D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9F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F2E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EB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7E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B3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FC8C720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2FA7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AB8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ZAP.POKL.VEN. 3104392 851-01-5414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11D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317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58F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2F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6D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D7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1472849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E20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0FD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QSX15     1502672H91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606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6EC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122A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3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60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20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2999871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3F0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BC67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CREVO USISNO 884-04-1004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96B5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E31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829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65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B6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CC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C45D8EB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18F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B2F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Insert vent.izduvni 3679659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5AC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F12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D24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D0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01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06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7047101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88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AF5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Lezaj 3679870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D72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980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52D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CB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D4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7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F215241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003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0BF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Zaptivka 3689755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BF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EA8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776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73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1A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2E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65E34D1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5C3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39D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Roler 4059322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C09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D4A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A69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1F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1C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64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1F67F0A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FC4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458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Aktuator el.mag. gorivo 4089982 (4089539)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163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5B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4DC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9C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A6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43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1C9C77A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5C2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175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Akuator el.mag. gorivo 4089984 (4089541)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A560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2AB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C42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C2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DE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73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464AB1D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332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B3A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ventil izduvni 4101454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76B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0C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4C1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4A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FF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29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2EE6B6D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211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74D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gumica ventila 4356366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EFA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FE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947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6C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3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4D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E0FF448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C149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65C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KAIS VENTILATORA 3955170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7DD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B46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246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10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DD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04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1F88F018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605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094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CILINDARSKA KOSULJICA 4089153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C58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D7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19C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0A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25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E5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89EEFB2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7AB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2DE6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KARIKE SET 2881682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B45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48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FE2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D2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63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8C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0756C0B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E4FF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6BF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OSOVINICA KLIPA 4923748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D880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F98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2FE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01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2A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97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F1F7D22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B09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9A5CF" w14:textId="652ED0E2" w:rsidR="00541409" w:rsidRPr="00A03BD3" w:rsidRDefault="0047453F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O-PRSTEN 3678846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AFA4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187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70E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80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94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4B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5046C83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5D4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B4D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DRZAC 4924227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E84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113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7070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B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48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10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14BA3CA" w14:textId="77777777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3B11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73A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Semering 3006738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9F8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F8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CF2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6C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4D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0F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AA2406D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750F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A636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O-Prsten fi37x3,5 43463A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604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848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BE6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85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9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E7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B7BF925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5D3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B6CC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Semering termostata 186780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9387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76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D545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DA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5C0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02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F0508E9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E22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A040" w14:textId="3692B5A8" w:rsidR="00541409" w:rsidRPr="00A03BD3" w:rsidRDefault="00541409" w:rsidP="0047453F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Hladnjak ulja motora  3021581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85E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A44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2D13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AD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07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28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EE895F9" w14:textId="77777777">
        <w:trPr>
          <w:trHeight w:val="6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3B6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F24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Poklopac cevi za dolivanje ulja 107981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0E5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43C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DBD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4C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DD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11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76179A6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4A6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8F5D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3011951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BD0D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1A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1435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77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0D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39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194D3DA7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4A31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24E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bregaste 3028269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C98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EA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C7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27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9B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99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D84B372" w14:textId="77777777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E7F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8E2D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Ventil el.magnetni za gašenje 3018453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273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9CB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DA8C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AB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CD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89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C088C1B" w14:textId="77777777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E70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678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DIZEL NTA855-C360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EB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39B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B8D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D2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55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04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47A8152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C0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91D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kartera motora 3032861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0C9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CF7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F8EF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DC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0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90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E7F2116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22F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76E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3801261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5A3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3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E82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93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EB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86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C83971A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0D0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19CA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Ležaj klizni garnitura 3801262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C8E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26C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A13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26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22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32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1BD5841B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8B08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6DC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Prsten rasečeni osig. 6112-13-5250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6EB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536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D3FA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99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7A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94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0133DE3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BBF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3A3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Solenoid el.mag, ventila gašenje 3054609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318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1B8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A31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CB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C4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47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FE150EE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9DE7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737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217638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7E6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99F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FD94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54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F3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99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6D51DB2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839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1C7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Zaptivka od prašine 3628894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98B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6BE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C14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42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16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8D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9DB77E3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125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9D4A0" w14:textId="500C1540" w:rsidR="00541409" w:rsidRPr="00A03BD3" w:rsidRDefault="0047453F">
            <w:pPr>
              <w:jc w:val="left"/>
              <w:rPr>
                <w:rFonts w:cs="Arial"/>
                <w:color w:val="000000"/>
                <w:sz w:val="22"/>
                <w:szCs w:val="22"/>
                <w:lang w:val="sr-Latn-RS"/>
              </w:rPr>
            </w:pPr>
            <w:r w:rsidRPr="00A03BD3">
              <w:rPr>
                <w:rFonts w:cs="Arial"/>
                <w:color w:val="000000"/>
                <w:sz w:val="22"/>
                <w:szCs w:val="22"/>
                <w:lang w:val="sr-Cyrl-RS"/>
              </w:rPr>
              <w:t xml:space="preserve">Set </w:t>
            </w:r>
            <w:r w:rsidRPr="00A03BD3">
              <w:rPr>
                <w:rFonts w:cs="Arial"/>
                <w:color w:val="000000"/>
                <w:sz w:val="22"/>
                <w:szCs w:val="22"/>
                <w:lang w:val="sr-Latn-RS"/>
              </w:rPr>
              <w:t>zaptivki 3800726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AE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8D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D63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9B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55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75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FF74DFA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315C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7D1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Lezaj 4059448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904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F09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CF0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1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99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36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1FB50385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7756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05E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Zaptivač 4926316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A97A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F42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5A2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54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E8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4A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7DB6320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BCE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02E4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Zaptivac 4101882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D435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8A9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88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CF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3F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B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586F8E4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6B2D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CC3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Zaptivni prsten 4101881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EE9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E8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9782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83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0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42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770CD331" w14:textId="77777777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714C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CB6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MOTOR KPT. 22Y-01D-03000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7DF9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7DA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32D8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22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4B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F8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E69AF00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FE4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DC67" w14:textId="746E23AD" w:rsidR="00541409" w:rsidRPr="00A03BD3" w:rsidRDefault="0047453F" w:rsidP="0047453F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kpt. 4955524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3EA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67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FCC0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F3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0B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66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437D43B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593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A27A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O-ring glave filtera ulja 3090127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5D5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3EC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207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C5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65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DF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2F2C31E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AF0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7AD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O-ring glave filtera ulja 3090126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39F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50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0D4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D8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A6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8D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48E55F94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4F2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A12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O-ring vodene grane 3099408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EE17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74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D29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4C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26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1B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4166D35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872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F3E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Zaptivni prsten 3014304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C89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9F4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214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4C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A4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EA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18EFADF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4C9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27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2882079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FA0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06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B846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E9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E1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19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75E5234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110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44F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Saće hladnjaka ulja 3412285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2C9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E1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4EDC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C0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7B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AA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7AB5B74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4603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26B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Klip 4296367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84DE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B5E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BCC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85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A6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68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11652F93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512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064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Roler ventila 3161423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A5F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7B2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7EE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1B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76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CC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D137458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EE2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1F7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Bregasta 3087799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5FE0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9FB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100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B0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CE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1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FB897E3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1BE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2EC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Uljna pumpa 3609829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7B8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F85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AC3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EE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CB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26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B2FC1B6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B81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B91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Pumpa goriva 4296362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F02D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6E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837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BB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E6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40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022D04F8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7582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C5E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Injektor 4307516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304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61C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A91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D9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A0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BE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68ACA669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4C7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A88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Vodena pumpa 4915398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B58F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0DF6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46C3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9C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B4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9E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9EF8F32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E80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453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ventilatora 211498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EFD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7A7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415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25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41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8D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75486548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3FC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0A6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Kaiš alternatora 3040292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221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C4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A00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6D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46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86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3E2C25EA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7D0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8752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Turbošaržer 3799374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E4DA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B29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450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0B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1E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F5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2D46B005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755D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56FD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Dihtung turbošaržera 4914451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C80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7E9E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4C57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06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41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36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F0FBA07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695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DB7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Aktuator 4088780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062E8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4A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708F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A4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77C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D1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52F6DF6B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8B43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78B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Aktuator 4089540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A86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D85B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D97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C9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F7A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9E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41409" w:rsidRPr="00A03BD3" w14:paraId="7B1620D6" w14:textId="7777777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5EE4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FA0D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Glava motora 3104291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6E5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F4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FA59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1D5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8A0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091" w14:textId="77777777" w:rsidR="00541409" w:rsidRPr="00A03BD3" w:rsidRDefault="0054140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AF69CD1" w14:textId="77777777" w:rsidR="00541409" w:rsidRPr="00A03BD3" w:rsidRDefault="00541409" w:rsidP="00541409">
      <w:pPr>
        <w:ind w:left="-810"/>
        <w:jc w:val="left"/>
        <w:rPr>
          <w:rFonts w:cs="Arial"/>
          <w:b/>
          <w:sz w:val="22"/>
          <w:szCs w:val="22"/>
          <w:lang w:val="sr-Cyrl-RS"/>
        </w:rPr>
      </w:pPr>
    </w:p>
    <w:p w14:paraId="01EAC723" w14:textId="77777777" w:rsidR="00541409" w:rsidRPr="00A03BD3" w:rsidRDefault="00541409" w:rsidP="00541409">
      <w:pPr>
        <w:rPr>
          <w:rFonts w:cs="Arial"/>
          <w:sz w:val="22"/>
          <w:szCs w:val="22"/>
        </w:rPr>
      </w:pPr>
    </w:p>
    <w:p w14:paraId="26E62896" w14:textId="77777777" w:rsidR="00541409" w:rsidRPr="00A03BD3" w:rsidRDefault="00541409" w:rsidP="00541409">
      <w:pPr>
        <w:ind w:left="-810"/>
        <w:rPr>
          <w:rFonts w:cs="Arial"/>
          <w:b/>
          <w:sz w:val="22"/>
          <w:szCs w:val="22"/>
          <w:lang w:val="sr-Cyrl-RS"/>
        </w:rPr>
      </w:pPr>
    </w:p>
    <w:p w14:paraId="66AFD60A" w14:textId="77777777" w:rsidR="00541409" w:rsidRPr="00A03BD3" w:rsidRDefault="00541409" w:rsidP="00541409">
      <w:pPr>
        <w:ind w:left="-810"/>
        <w:rPr>
          <w:rFonts w:cs="Arial"/>
          <w:b/>
          <w:sz w:val="22"/>
          <w:szCs w:val="22"/>
          <w:lang w:val="sr-Latn-RS"/>
        </w:rPr>
      </w:pPr>
    </w:p>
    <w:p w14:paraId="02B31C6C" w14:textId="77777777" w:rsidR="00541409" w:rsidRPr="00A03BD3" w:rsidRDefault="00541409" w:rsidP="00541409">
      <w:pPr>
        <w:ind w:left="-810"/>
        <w:rPr>
          <w:rFonts w:cs="Arial"/>
          <w:sz w:val="22"/>
          <w:szCs w:val="22"/>
          <w:lang w:val="sr-Cyrl-RS"/>
        </w:rPr>
      </w:pPr>
      <w:r w:rsidRPr="00A03BD3">
        <w:rPr>
          <w:rFonts w:cs="Arial"/>
          <w:b/>
          <w:sz w:val="22"/>
          <w:szCs w:val="22"/>
          <w:lang w:val="sr-Cyrl-RS"/>
        </w:rPr>
        <w:t>Табела 2</w:t>
      </w:r>
      <w:r w:rsidRPr="00A03BD3">
        <w:rPr>
          <w:rFonts w:cs="Arial"/>
          <w:sz w:val="22"/>
          <w:szCs w:val="22"/>
          <w:lang w:val="sr-Cyrl-RS"/>
        </w:rPr>
        <w:t>.</w:t>
      </w:r>
    </w:p>
    <w:tbl>
      <w:tblPr>
        <w:tblpPr w:leftFromText="141" w:rightFromText="141" w:vertAnchor="text" w:horzAnchor="page" w:tblpX="676" w:tblpY="29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656"/>
      </w:tblGrid>
      <w:tr w:rsidR="00541409" w:rsidRPr="00A03BD3" w14:paraId="7874A827" w14:textId="77777777">
        <w:trPr>
          <w:trHeight w:val="3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60618" w14:textId="77777777" w:rsidR="00541409" w:rsidRPr="00A03BD3" w:rsidRDefault="00541409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A03BD3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349CA9" w14:textId="77777777" w:rsidR="00541409" w:rsidRPr="00A03BD3" w:rsidRDefault="00541409">
            <w:pPr>
              <w:contextualSpacing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A03BD3">
              <w:rPr>
                <w:rFonts w:cs="Arial"/>
                <w:b/>
                <w:sz w:val="22"/>
                <w:szCs w:val="22"/>
              </w:rPr>
              <w:t xml:space="preserve">УКУПНО ПОНУЂЕНА ЦЕНА  без ПДВ </w:t>
            </w:r>
            <w:r w:rsidRPr="00A03BD3">
              <w:rPr>
                <w:rFonts w:cs="Arial"/>
                <w:sz w:val="22"/>
                <w:szCs w:val="22"/>
              </w:rPr>
              <w:t>динара</w:t>
            </w:r>
            <w:r w:rsidRPr="00A03BD3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A03BD3">
              <w:rPr>
                <w:rFonts w:cs="Arial"/>
                <w:sz w:val="22"/>
                <w:szCs w:val="22"/>
              </w:rPr>
              <w:t>EUR</w:t>
            </w:r>
          </w:p>
          <w:p w14:paraId="2C6AFD5A" w14:textId="77777777" w:rsidR="00541409" w:rsidRPr="00A03BD3" w:rsidRDefault="00541409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A03BD3">
              <w:rPr>
                <w:rFonts w:cs="Arial"/>
                <w:b/>
                <w:color w:val="000000"/>
                <w:sz w:val="22"/>
                <w:szCs w:val="22"/>
              </w:rPr>
              <w:t xml:space="preserve">(збир колоне </w:t>
            </w:r>
            <w:r w:rsidRPr="00A03BD3">
              <w:rPr>
                <w:rFonts w:cs="Arial"/>
                <w:b/>
                <w:color w:val="000000"/>
                <w:sz w:val="22"/>
                <w:szCs w:val="22"/>
                <w:lang w:val="sr-Cyrl-RS"/>
              </w:rPr>
              <w:t>6</w:t>
            </w:r>
            <w:r w:rsidRPr="00A03BD3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636" w14:textId="77777777" w:rsidR="00541409" w:rsidRPr="00A03BD3" w:rsidRDefault="00541409">
            <w:pPr>
              <w:contextualSpacing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41409" w:rsidRPr="00A03BD3" w14:paraId="72AD7659" w14:textId="77777777">
        <w:trPr>
          <w:trHeight w:val="5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3C566" w14:textId="77777777" w:rsidR="00541409" w:rsidRPr="00A03BD3" w:rsidRDefault="0054140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A03BD3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989CD1" w14:textId="77777777" w:rsidR="00541409" w:rsidRPr="00A03BD3" w:rsidRDefault="00541409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A03BD3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r w:rsidRPr="00A03BD3">
              <w:rPr>
                <w:rFonts w:cs="Arial"/>
                <w:sz w:val="22"/>
                <w:szCs w:val="22"/>
              </w:rPr>
              <w:t>динара</w:t>
            </w:r>
            <w:r w:rsidRPr="00A03BD3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A03BD3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1B2" w14:textId="77777777" w:rsidR="00541409" w:rsidRPr="00A03BD3" w:rsidRDefault="0054140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41409" w:rsidRPr="00A03BD3" w14:paraId="6AA44D9D" w14:textId="77777777">
        <w:trPr>
          <w:trHeight w:val="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228A0" w14:textId="77777777" w:rsidR="00541409" w:rsidRPr="00A03BD3" w:rsidRDefault="0054140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A03BD3">
              <w:rPr>
                <w:rFonts w:cs="Arial"/>
                <w:b/>
                <w:sz w:val="22"/>
                <w:szCs w:val="22"/>
                <w:lang w:val="sr-Latn-CS"/>
              </w:rPr>
              <w:lastRenderedPageBreak/>
              <w:t>III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FD3200" w14:textId="77777777" w:rsidR="00541409" w:rsidRPr="00A03BD3" w:rsidRDefault="005414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03BD3">
              <w:rPr>
                <w:rFonts w:cs="Arial"/>
                <w:b/>
                <w:sz w:val="22"/>
                <w:szCs w:val="22"/>
              </w:rPr>
              <w:t>УКУПНО ПОНУЂЕНА ЦЕНА  са ПДВ</w:t>
            </w:r>
          </w:p>
          <w:p w14:paraId="52742CD3" w14:textId="77777777" w:rsidR="00541409" w:rsidRPr="00A03BD3" w:rsidRDefault="0054140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A03BD3">
              <w:rPr>
                <w:rFonts w:cs="Arial"/>
                <w:b/>
                <w:sz w:val="22"/>
                <w:szCs w:val="22"/>
              </w:rPr>
              <w:t>(ред. бр.</w:t>
            </w:r>
            <w:r w:rsidRPr="00A03BD3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A03BD3">
              <w:rPr>
                <w:rFonts w:cs="Arial"/>
                <w:b/>
                <w:sz w:val="22"/>
                <w:szCs w:val="22"/>
              </w:rPr>
              <w:t>+ред.бр.</w:t>
            </w:r>
            <w:r w:rsidRPr="00A03BD3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A03BD3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A03BD3">
              <w:rPr>
                <w:rFonts w:cs="Arial"/>
                <w:sz w:val="22"/>
                <w:szCs w:val="22"/>
              </w:rPr>
              <w:t>динара</w:t>
            </w:r>
            <w:r w:rsidRPr="00A03BD3">
              <w:rPr>
                <w:rFonts w:cs="Arial"/>
                <w:sz w:val="22"/>
                <w:szCs w:val="22"/>
                <w:lang w:val="sr-Cyrl-RS"/>
              </w:rPr>
              <w:t>/</w:t>
            </w:r>
            <w:r w:rsidRPr="00A03BD3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A2F" w14:textId="77777777" w:rsidR="00541409" w:rsidRPr="00A03BD3" w:rsidRDefault="0054140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3C42797F" w14:textId="77777777" w:rsidR="00541409" w:rsidRPr="00A03BD3" w:rsidRDefault="00541409" w:rsidP="00541409">
      <w:pPr>
        <w:rPr>
          <w:rFonts w:cs="Arial"/>
          <w:vanish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541409" w:rsidRPr="00A03BD3" w14:paraId="579D18FB" w14:textId="77777777">
        <w:trPr>
          <w:jc w:val="center"/>
        </w:trPr>
        <w:tc>
          <w:tcPr>
            <w:tcW w:w="3882" w:type="dxa"/>
          </w:tcPr>
          <w:p w14:paraId="5D3BC178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87A0B9C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Датум</w:t>
            </w:r>
          </w:p>
        </w:tc>
        <w:tc>
          <w:tcPr>
            <w:tcW w:w="2127" w:type="dxa"/>
          </w:tcPr>
          <w:p w14:paraId="5D1C328B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DCBD44B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2F9BF3E6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14:paraId="0CE8904E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A03BD3">
              <w:rPr>
                <w:rFonts w:cs="Arial"/>
                <w:sz w:val="22"/>
                <w:szCs w:val="22"/>
              </w:rPr>
              <w:t>онуђач</w:t>
            </w:r>
          </w:p>
          <w:p w14:paraId="50F4BA54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41409" w:rsidRPr="00A03BD3" w14:paraId="2613E96E" w14:textId="77777777">
        <w:trPr>
          <w:jc w:val="center"/>
        </w:trPr>
        <w:tc>
          <w:tcPr>
            <w:tcW w:w="3882" w:type="dxa"/>
          </w:tcPr>
          <w:p w14:paraId="40D447AD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CE804E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14:paraId="4F1CFC9D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541409" w:rsidRPr="00A03BD3" w14:paraId="16001E9A" w14:textId="7777777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EE4FE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D3E1C7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972A6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41409" w:rsidRPr="00A03BD3" w14:paraId="499E7299" w14:textId="777777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BAB0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E0A305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AA951" w14:textId="77777777" w:rsidR="00541409" w:rsidRPr="00A03BD3" w:rsidRDefault="0054140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5E9F4041" w14:textId="77777777" w:rsidR="00541409" w:rsidRPr="00A03BD3" w:rsidRDefault="00541409" w:rsidP="00541409">
      <w:pPr>
        <w:rPr>
          <w:rFonts w:cs="Arial"/>
          <w:b/>
          <w:sz w:val="22"/>
          <w:szCs w:val="22"/>
          <w:lang w:val="sr-Latn-CS"/>
        </w:rPr>
      </w:pPr>
    </w:p>
    <w:p w14:paraId="1E70F44D" w14:textId="77777777" w:rsidR="00541409" w:rsidRPr="00A03BD3" w:rsidRDefault="00541409" w:rsidP="00541409">
      <w:pPr>
        <w:ind w:left="-709" w:right="-469"/>
        <w:rPr>
          <w:rFonts w:cs="Arial"/>
          <w:b/>
          <w:i/>
          <w:sz w:val="22"/>
          <w:szCs w:val="22"/>
          <w:lang w:val="sr-Cyrl-CS"/>
        </w:rPr>
      </w:pPr>
      <w:r w:rsidRPr="00A03BD3">
        <w:rPr>
          <w:rFonts w:cs="Arial"/>
          <w:b/>
          <w:i/>
          <w:sz w:val="22"/>
          <w:szCs w:val="22"/>
          <w:lang w:val="sr-Cyrl-CS"/>
        </w:rPr>
        <w:t>Напомена</w:t>
      </w:r>
    </w:p>
    <w:p w14:paraId="6E58FD05" w14:textId="77777777" w:rsidR="00541409" w:rsidRPr="00A03BD3" w:rsidRDefault="00541409" w:rsidP="00541409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A03BD3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A03BD3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A03BD3">
        <w:rPr>
          <w:rFonts w:eastAsia="TimesNewRomanPS-BoldMT" w:cs="Arial"/>
          <w:color w:val="auto"/>
          <w:sz w:val="22"/>
          <w:szCs w:val="22"/>
        </w:rPr>
        <w:t>.</w:t>
      </w:r>
    </w:p>
    <w:p w14:paraId="66EF9ADB" w14:textId="77777777" w:rsidR="00541409" w:rsidRPr="00A03BD3" w:rsidRDefault="00541409" w:rsidP="00541409">
      <w:pPr>
        <w:pStyle w:val="KDKomentar"/>
        <w:spacing w:before="0"/>
        <w:ind w:left="-709" w:right="-469"/>
        <w:rPr>
          <w:rFonts w:eastAsia="TimesNewRomanPS-BoldMT" w:cs="Arial"/>
          <w:color w:val="auto"/>
          <w:sz w:val="22"/>
          <w:szCs w:val="22"/>
        </w:rPr>
      </w:pPr>
      <w:r w:rsidRPr="00A03BD3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A03BD3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114AF15" w14:textId="77777777" w:rsidR="00541409" w:rsidRPr="00A03BD3" w:rsidRDefault="00541409" w:rsidP="00541409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</w:p>
    <w:p w14:paraId="618D8534" w14:textId="77777777" w:rsidR="00541409" w:rsidRPr="00A03BD3" w:rsidRDefault="00541409" w:rsidP="00541409">
      <w:pPr>
        <w:rPr>
          <w:rFonts w:cs="Arial"/>
          <w:b/>
          <w:sz w:val="22"/>
          <w:szCs w:val="22"/>
          <w:lang w:val="ru-RU"/>
        </w:rPr>
      </w:pPr>
      <w:r w:rsidRPr="00A03BD3">
        <w:rPr>
          <w:rFonts w:cs="Arial"/>
          <w:b/>
          <w:sz w:val="22"/>
          <w:szCs w:val="22"/>
          <w:lang w:val="sr-Latn-CS"/>
        </w:rPr>
        <w:t>Упутство</w:t>
      </w:r>
      <w:r w:rsidRPr="00A03BD3">
        <w:rPr>
          <w:rFonts w:cs="Arial"/>
          <w:b/>
          <w:sz w:val="22"/>
          <w:szCs w:val="22"/>
          <w:lang w:val="sr-Latn-RS"/>
        </w:rPr>
        <w:t xml:space="preserve"> </w:t>
      </w:r>
      <w:r w:rsidRPr="00A03BD3">
        <w:rPr>
          <w:rFonts w:cs="Arial"/>
          <w:b/>
          <w:sz w:val="22"/>
          <w:szCs w:val="22"/>
          <w:lang w:val="sr-Latn-CS"/>
        </w:rPr>
        <w:t>за попуњавањ</w:t>
      </w:r>
      <w:r w:rsidRPr="00A03BD3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0D3C0E29" w14:textId="77777777" w:rsidR="00541409" w:rsidRPr="00A03BD3" w:rsidRDefault="00541409" w:rsidP="00541409">
      <w:pPr>
        <w:rPr>
          <w:rFonts w:cs="Arial"/>
          <w:b/>
          <w:sz w:val="22"/>
          <w:szCs w:val="22"/>
        </w:rPr>
      </w:pPr>
    </w:p>
    <w:p w14:paraId="53F7EE72" w14:textId="77777777" w:rsidR="00541409" w:rsidRPr="00A03BD3" w:rsidRDefault="00541409" w:rsidP="00541409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  <w:r w:rsidRPr="00A03BD3">
        <w:rPr>
          <w:rFonts w:cs="Arial"/>
          <w:bCs/>
          <w:iCs/>
          <w:sz w:val="22"/>
          <w:szCs w:val="22"/>
        </w:rPr>
        <w:t>Понуђач треба да попун</w:t>
      </w:r>
      <w:r w:rsidRPr="00A03BD3">
        <w:rPr>
          <w:rFonts w:cs="Arial"/>
          <w:bCs/>
          <w:iCs/>
          <w:sz w:val="22"/>
          <w:szCs w:val="22"/>
          <w:lang w:val="sr-Cyrl-CS"/>
        </w:rPr>
        <w:t>и</w:t>
      </w:r>
      <w:r w:rsidRPr="00A03BD3">
        <w:rPr>
          <w:rFonts w:cs="Arial"/>
          <w:bCs/>
          <w:iCs/>
          <w:sz w:val="22"/>
          <w:szCs w:val="22"/>
        </w:rPr>
        <w:t xml:space="preserve"> образац структуре цене </w:t>
      </w:r>
      <w:r w:rsidRPr="00A03BD3">
        <w:rPr>
          <w:rFonts w:cs="Arial"/>
          <w:bCs/>
          <w:iCs/>
          <w:sz w:val="22"/>
          <w:szCs w:val="22"/>
          <w:lang w:val="sr-Cyrl-CS"/>
        </w:rPr>
        <w:t>на следећи начин</w:t>
      </w:r>
      <w:r w:rsidRPr="00A03BD3">
        <w:rPr>
          <w:rFonts w:cs="Arial"/>
          <w:bCs/>
          <w:iCs/>
          <w:sz w:val="22"/>
          <w:szCs w:val="22"/>
        </w:rPr>
        <w:t>:</w:t>
      </w:r>
    </w:p>
    <w:p w14:paraId="6983640D" w14:textId="77777777" w:rsidR="00541409" w:rsidRPr="00A03BD3" w:rsidRDefault="00541409" w:rsidP="00541409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</w:p>
    <w:p w14:paraId="70A2425A" w14:textId="77777777" w:rsidR="00541409" w:rsidRPr="00A03BD3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hanging="720"/>
        <w:rPr>
          <w:rFonts w:cs="Arial"/>
          <w:bCs/>
          <w:iCs/>
          <w:sz w:val="22"/>
          <w:szCs w:val="22"/>
        </w:rPr>
      </w:pPr>
      <w:r w:rsidRPr="00A03BD3">
        <w:rPr>
          <w:rFonts w:cs="Arial"/>
          <w:bCs/>
          <w:iCs/>
          <w:sz w:val="22"/>
          <w:szCs w:val="22"/>
          <w:lang w:val="sr-Cyrl-CS"/>
        </w:rPr>
        <w:t xml:space="preserve">у колону 4 </w:t>
      </w:r>
      <w:r w:rsidRPr="00A03BD3">
        <w:rPr>
          <w:rFonts w:cs="Arial"/>
          <w:bCs/>
          <w:iCs/>
          <w:sz w:val="22"/>
          <w:szCs w:val="22"/>
        </w:rPr>
        <w:t>уписати колико износи јединична цена без ПДВ;</w:t>
      </w:r>
    </w:p>
    <w:p w14:paraId="1BD86BA9" w14:textId="77777777" w:rsidR="00541409" w:rsidRPr="00A03BD3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hanging="720"/>
        <w:rPr>
          <w:rFonts w:cs="Arial"/>
          <w:bCs/>
          <w:iCs/>
          <w:sz w:val="22"/>
          <w:szCs w:val="22"/>
        </w:rPr>
      </w:pPr>
      <w:r w:rsidRPr="00A03BD3">
        <w:rPr>
          <w:rFonts w:cs="Arial"/>
          <w:bCs/>
          <w:iCs/>
          <w:sz w:val="22"/>
          <w:szCs w:val="22"/>
        </w:rPr>
        <w:t xml:space="preserve">у колону </w:t>
      </w:r>
      <w:r w:rsidRPr="00A03BD3">
        <w:rPr>
          <w:rFonts w:cs="Arial"/>
          <w:bCs/>
          <w:iCs/>
          <w:sz w:val="22"/>
          <w:szCs w:val="22"/>
          <w:lang w:val="sr-Cyrl-CS"/>
        </w:rPr>
        <w:t>5</w:t>
      </w:r>
      <w:r w:rsidRPr="00A03BD3">
        <w:rPr>
          <w:rFonts w:cs="Arial"/>
          <w:bCs/>
          <w:iCs/>
          <w:sz w:val="22"/>
          <w:szCs w:val="22"/>
        </w:rPr>
        <w:t xml:space="preserve"> уписати колико износи јединична цена са ПДВ;</w:t>
      </w:r>
    </w:p>
    <w:p w14:paraId="58A6FAB3" w14:textId="77777777" w:rsidR="00541409" w:rsidRPr="00A03BD3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bCs/>
          <w:iCs/>
          <w:sz w:val="22"/>
          <w:szCs w:val="22"/>
        </w:rPr>
      </w:pPr>
      <w:r w:rsidRPr="00A03BD3">
        <w:rPr>
          <w:rFonts w:cs="Arial"/>
          <w:bCs/>
          <w:iCs/>
          <w:sz w:val="22"/>
          <w:szCs w:val="22"/>
        </w:rPr>
        <w:t xml:space="preserve">у колону </w:t>
      </w:r>
      <w:r w:rsidRPr="00A03BD3">
        <w:rPr>
          <w:rFonts w:cs="Arial"/>
          <w:bCs/>
          <w:iCs/>
          <w:sz w:val="22"/>
          <w:szCs w:val="22"/>
          <w:lang w:val="sr-Cyrl-CS"/>
        </w:rPr>
        <w:t>6</w:t>
      </w:r>
      <w:r w:rsidRPr="00A03BD3">
        <w:rPr>
          <w:rFonts w:cs="Arial"/>
          <w:bCs/>
          <w:iCs/>
          <w:sz w:val="22"/>
          <w:szCs w:val="22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A03BD3">
        <w:rPr>
          <w:rFonts w:cs="Arial"/>
          <w:bCs/>
          <w:iCs/>
          <w:sz w:val="22"/>
          <w:szCs w:val="22"/>
          <w:lang w:val="sr-Cyrl-CS"/>
        </w:rPr>
        <w:t>4</w:t>
      </w:r>
      <w:r w:rsidRPr="00A03BD3">
        <w:rPr>
          <w:rFonts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 w:rsidRPr="00A03BD3">
        <w:rPr>
          <w:rFonts w:cs="Arial"/>
          <w:bCs/>
          <w:iCs/>
          <w:sz w:val="22"/>
          <w:szCs w:val="22"/>
          <w:lang w:val="sr-Cyrl-CS"/>
        </w:rPr>
        <w:t>3</w:t>
      </w:r>
      <w:r w:rsidRPr="00A03BD3">
        <w:rPr>
          <w:rFonts w:cs="Arial"/>
          <w:bCs/>
          <w:iCs/>
          <w:sz w:val="22"/>
          <w:szCs w:val="22"/>
        </w:rPr>
        <w:t xml:space="preserve">); </w:t>
      </w:r>
    </w:p>
    <w:p w14:paraId="18EC89BC" w14:textId="77777777" w:rsidR="00541409" w:rsidRPr="00A03BD3" w:rsidRDefault="00541409" w:rsidP="00541409">
      <w:pPr>
        <w:pStyle w:val="ListParagraph"/>
        <w:numPr>
          <w:ilvl w:val="0"/>
          <w:numId w:val="17"/>
        </w:numPr>
        <w:tabs>
          <w:tab w:val="left" w:pos="90"/>
        </w:tabs>
        <w:suppressAutoHyphens/>
        <w:ind w:left="0" w:firstLine="0"/>
        <w:rPr>
          <w:rFonts w:cs="Arial"/>
          <w:bCs/>
          <w:iCs/>
          <w:sz w:val="22"/>
          <w:szCs w:val="22"/>
        </w:rPr>
      </w:pPr>
      <w:r w:rsidRPr="00A03BD3">
        <w:rPr>
          <w:rFonts w:cs="Arial"/>
          <w:bCs/>
          <w:iCs/>
          <w:sz w:val="22"/>
          <w:szCs w:val="22"/>
          <w:lang w:val="sr-Cyrl-CS"/>
        </w:rPr>
        <w:t>у колону 7</w:t>
      </w:r>
      <w:r w:rsidRPr="00A03BD3">
        <w:rPr>
          <w:rFonts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03BD3">
        <w:rPr>
          <w:rFonts w:cs="Arial"/>
          <w:bCs/>
          <w:iCs/>
          <w:sz w:val="22"/>
          <w:szCs w:val="22"/>
          <w:lang w:val="sr-Cyrl-CS"/>
        </w:rPr>
        <w:t>5</w:t>
      </w:r>
      <w:r w:rsidRPr="00A03BD3">
        <w:rPr>
          <w:rFonts w:cs="Arial"/>
          <w:bCs/>
          <w:iCs/>
          <w:sz w:val="22"/>
          <w:szCs w:val="22"/>
        </w:rPr>
        <w:t xml:space="preserve">) са траженим обимом- количином (која је наведена у колони </w:t>
      </w:r>
      <w:r w:rsidRPr="00A03BD3">
        <w:rPr>
          <w:rFonts w:cs="Arial"/>
          <w:bCs/>
          <w:iCs/>
          <w:sz w:val="22"/>
          <w:szCs w:val="22"/>
          <w:lang w:val="sr-Cyrl-CS"/>
        </w:rPr>
        <w:t>3</w:t>
      </w:r>
      <w:r w:rsidRPr="00A03BD3">
        <w:rPr>
          <w:rFonts w:cs="Arial"/>
          <w:bCs/>
          <w:iCs/>
          <w:sz w:val="22"/>
          <w:szCs w:val="22"/>
        </w:rPr>
        <w:t>);</w:t>
      </w:r>
    </w:p>
    <w:p w14:paraId="456CA991" w14:textId="77777777" w:rsidR="00541409" w:rsidRPr="00A03BD3" w:rsidRDefault="00541409" w:rsidP="00541409">
      <w:pPr>
        <w:pStyle w:val="ListParagraph"/>
        <w:tabs>
          <w:tab w:val="left" w:pos="90"/>
        </w:tabs>
        <w:suppressAutoHyphens/>
        <w:ind w:left="0"/>
        <w:rPr>
          <w:rFonts w:cs="Arial"/>
          <w:color w:val="00B0F0"/>
          <w:sz w:val="22"/>
          <w:szCs w:val="22"/>
        </w:rPr>
      </w:pPr>
    </w:p>
    <w:p w14:paraId="74B20952" w14:textId="77777777" w:rsidR="00541409" w:rsidRPr="00A03BD3" w:rsidRDefault="00541409" w:rsidP="00541409">
      <w:pPr>
        <w:pStyle w:val="ListParagraph"/>
        <w:tabs>
          <w:tab w:val="left" w:pos="90"/>
        </w:tabs>
        <w:suppressAutoHyphens/>
        <w:ind w:left="0"/>
        <w:rPr>
          <w:rFonts w:cs="Arial"/>
          <w:bCs/>
          <w:iCs/>
          <w:sz w:val="22"/>
          <w:szCs w:val="22"/>
        </w:rPr>
      </w:pPr>
      <w:r w:rsidRPr="00A03BD3">
        <w:rPr>
          <w:rFonts w:cs="Arial"/>
          <w:bCs/>
          <w:iCs/>
          <w:sz w:val="22"/>
          <w:szCs w:val="22"/>
        </w:rPr>
        <w:t>Понуђач треба да попун</w:t>
      </w:r>
      <w:r w:rsidRPr="00A03BD3">
        <w:rPr>
          <w:rFonts w:cs="Arial"/>
          <w:bCs/>
          <w:iCs/>
          <w:sz w:val="22"/>
          <w:szCs w:val="22"/>
          <w:lang w:val="sr-Cyrl-CS"/>
        </w:rPr>
        <w:t>и табелу 2. на следећи начин</w:t>
      </w:r>
      <w:r w:rsidRPr="00A03BD3">
        <w:rPr>
          <w:rFonts w:cs="Arial"/>
          <w:bCs/>
          <w:iCs/>
          <w:sz w:val="22"/>
          <w:szCs w:val="22"/>
        </w:rPr>
        <w:t>:</w:t>
      </w:r>
    </w:p>
    <w:p w14:paraId="6D1C9356" w14:textId="77777777" w:rsidR="00541409" w:rsidRPr="00A03BD3" w:rsidRDefault="00541409" w:rsidP="00541409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A03BD3">
        <w:rPr>
          <w:rFonts w:cs="Arial"/>
          <w:sz w:val="22"/>
          <w:szCs w:val="22"/>
        </w:rPr>
        <w:t xml:space="preserve"> </w:t>
      </w:r>
    </w:p>
    <w:p w14:paraId="7C4D3084" w14:textId="77777777" w:rsidR="00541409" w:rsidRPr="00A03BD3" w:rsidRDefault="00541409" w:rsidP="00541409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2"/>
          <w:szCs w:val="22"/>
        </w:rPr>
      </w:pPr>
      <w:proofErr w:type="gramStart"/>
      <w:r w:rsidRPr="00A03BD3">
        <w:rPr>
          <w:rFonts w:cs="Arial"/>
          <w:sz w:val="22"/>
          <w:szCs w:val="22"/>
        </w:rPr>
        <w:t>у</w:t>
      </w:r>
      <w:proofErr w:type="gramEnd"/>
      <w:r w:rsidRPr="00A03BD3">
        <w:rPr>
          <w:rFonts w:cs="Arial"/>
          <w:sz w:val="22"/>
          <w:szCs w:val="22"/>
        </w:rPr>
        <w:t xml:space="preserve"> ред бр. I – уписује се укупно понуђена цена за све позиције  без ПДВ (збир</w:t>
      </w:r>
    </w:p>
    <w:p w14:paraId="384B35E9" w14:textId="77777777" w:rsidR="00541409" w:rsidRPr="00A03BD3" w:rsidRDefault="00541409" w:rsidP="00541409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proofErr w:type="gramStart"/>
      <w:r w:rsidRPr="00A03BD3">
        <w:rPr>
          <w:rFonts w:cs="Arial"/>
          <w:sz w:val="22"/>
          <w:szCs w:val="22"/>
        </w:rPr>
        <w:t>колоне</w:t>
      </w:r>
      <w:proofErr w:type="gramEnd"/>
      <w:r w:rsidRPr="00A03BD3">
        <w:rPr>
          <w:rFonts w:cs="Arial"/>
          <w:sz w:val="22"/>
          <w:szCs w:val="22"/>
        </w:rPr>
        <w:t xml:space="preserve"> 6)</w:t>
      </w:r>
      <w:r w:rsidRPr="00A03BD3">
        <w:rPr>
          <w:rFonts w:cs="Arial"/>
          <w:sz w:val="22"/>
          <w:szCs w:val="22"/>
          <w:lang w:val="sr-Cyrl-RS"/>
        </w:rPr>
        <w:t>,</w:t>
      </w:r>
    </w:p>
    <w:p w14:paraId="385FEC29" w14:textId="77777777" w:rsidR="00541409" w:rsidRPr="00A03BD3" w:rsidRDefault="00541409" w:rsidP="00541409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2"/>
          <w:szCs w:val="22"/>
        </w:rPr>
      </w:pPr>
      <w:proofErr w:type="gramStart"/>
      <w:r w:rsidRPr="00A03BD3">
        <w:rPr>
          <w:rFonts w:cs="Arial"/>
          <w:sz w:val="22"/>
          <w:szCs w:val="22"/>
        </w:rPr>
        <w:t>у</w:t>
      </w:r>
      <w:proofErr w:type="gramEnd"/>
      <w:r w:rsidRPr="00A03BD3">
        <w:rPr>
          <w:rFonts w:cs="Arial"/>
          <w:sz w:val="22"/>
          <w:szCs w:val="22"/>
        </w:rPr>
        <w:t xml:space="preserve"> ред бр. II – уписује се укупан износ ПДВ</w:t>
      </w:r>
      <w:r w:rsidRPr="00A03BD3">
        <w:rPr>
          <w:rFonts w:cs="Arial"/>
          <w:sz w:val="22"/>
          <w:szCs w:val="22"/>
          <w:lang w:val="sr-Cyrl-RS"/>
        </w:rPr>
        <w:t>,</w:t>
      </w:r>
    </w:p>
    <w:p w14:paraId="52F3A36E" w14:textId="77777777" w:rsidR="00541409" w:rsidRPr="00A03BD3" w:rsidRDefault="00541409" w:rsidP="00541409">
      <w:pPr>
        <w:numPr>
          <w:ilvl w:val="0"/>
          <w:numId w:val="18"/>
        </w:numPr>
        <w:tabs>
          <w:tab w:val="left" w:pos="992"/>
        </w:tabs>
        <w:ind w:left="142" w:hanging="142"/>
        <w:rPr>
          <w:rFonts w:cs="Arial"/>
          <w:sz w:val="22"/>
          <w:szCs w:val="22"/>
        </w:rPr>
      </w:pPr>
      <w:proofErr w:type="gramStart"/>
      <w:r w:rsidRPr="00A03BD3">
        <w:rPr>
          <w:rFonts w:cs="Arial"/>
          <w:sz w:val="22"/>
          <w:szCs w:val="22"/>
        </w:rPr>
        <w:t>у</w:t>
      </w:r>
      <w:proofErr w:type="gramEnd"/>
      <w:r w:rsidRPr="00A03BD3">
        <w:rPr>
          <w:rFonts w:cs="Arial"/>
          <w:sz w:val="22"/>
          <w:szCs w:val="22"/>
        </w:rPr>
        <w:t xml:space="preserve"> ред бр. III – уписује се укупно понуђена цена са ПДВ (ред бр. I + ред.бр. II)</w:t>
      </w:r>
      <w:r w:rsidRPr="00A03BD3">
        <w:rPr>
          <w:rFonts w:cs="Arial"/>
          <w:sz w:val="22"/>
          <w:szCs w:val="22"/>
          <w:lang w:val="sr-Cyrl-RS"/>
        </w:rPr>
        <w:t>.</w:t>
      </w:r>
    </w:p>
    <w:p w14:paraId="67D19830" w14:textId="77777777" w:rsidR="00541409" w:rsidRPr="00A03BD3" w:rsidRDefault="00541409" w:rsidP="00541409">
      <w:pPr>
        <w:tabs>
          <w:tab w:val="left" w:pos="992"/>
        </w:tabs>
        <w:ind w:left="720"/>
        <w:rPr>
          <w:rFonts w:cs="Arial"/>
          <w:sz w:val="22"/>
          <w:szCs w:val="22"/>
        </w:rPr>
      </w:pPr>
    </w:p>
    <w:p w14:paraId="6EC8527C" w14:textId="77777777" w:rsidR="00541409" w:rsidRPr="00A03BD3" w:rsidRDefault="00541409" w:rsidP="00541409">
      <w:pPr>
        <w:tabs>
          <w:tab w:val="left" w:pos="992"/>
        </w:tabs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На место предвиђено за место и датум уписује се место и датум попуњавања обрасца структуре цене.</w:t>
      </w:r>
    </w:p>
    <w:p w14:paraId="16115237" w14:textId="77777777" w:rsidR="00541409" w:rsidRPr="00A03BD3" w:rsidRDefault="00541409" w:rsidP="00541409">
      <w:pPr>
        <w:tabs>
          <w:tab w:val="left" w:pos="992"/>
        </w:tabs>
        <w:rPr>
          <w:rFonts w:cs="Arial"/>
          <w:sz w:val="22"/>
          <w:szCs w:val="22"/>
        </w:rPr>
      </w:pPr>
    </w:p>
    <w:p w14:paraId="318BC280" w14:textId="77777777" w:rsidR="00541409" w:rsidRPr="00A03BD3" w:rsidRDefault="00541409" w:rsidP="00541409">
      <w:p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A03BD3">
        <w:rPr>
          <w:rFonts w:cs="Arial"/>
          <w:sz w:val="22"/>
          <w:szCs w:val="22"/>
        </w:rPr>
        <w:t>На  место</w:t>
      </w:r>
      <w:proofErr w:type="gramEnd"/>
      <w:r w:rsidRPr="00A03BD3">
        <w:rPr>
          <w:rFonts w:cs="Arial"/>
          <w:sz w:val="22"/>
          <w:szCs w:val="22"/>
        </w:rPr>
        <w:t xml:space="preserve"> предвиђено за печат и потпис понуђач печатом оверава и потписује образац структуре цене.</w:t>
      </w:r>
    </w:p>
    <w:p w14:paraId="1EEE125F" w14:textId="4206779A" w:rsidR="002A0FA0" w:rsidRPr="00A03BD3" w:rsidRDefault="002A0FA0" w:rsidP="00541409">
      <w:pPr>
        <w:rPr>
          <w:rFonts w:cs="Arial"/>
          <w:sz w:val="22"/>
          <w:szCs w:val="22"/>
          <w:lang w:val="sr-Cyrl-RS"/>
        </w:rPr>
      </w:pPr>
    </w:p>
    <w:p w14:paraId="0D272EDB" w14:textId="2BEA01E1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4B56CDE9" w14:textId="627990CF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6CB5515A" w14:textId="1CD5A8BD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4BB7122E" w14:textId="28979C19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5B4C35C9" w14:textId="094C4877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4E84C3F6" w14:textId="3EA7A387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4039419E" w14:textId="1D035F0D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25623C28" w14:textId="1037AC8D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42E3654E" w14:textId="4B94FDFE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2DE0C434" w14:textId="04C0B079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6F3ED757" w14:textId="43613E8E" w:rsidR="00CD4888" w:rsidRPr="00A03BD3" w:rsidRDefault="00CD4888" w:rsidP="00541409">
      <w:pPr>
        <w:rPr>
          <w:rFonts w:cs="Arial"/>
          <w:sz w:val="22"/>
          <w:szCs w:val="22"/>
          <w:lang w:val="sr-Cyrl-RS"/>
        </w:rPr>
      </w:pPr>
    </w:p>
    <w:p w14:paraId="2B583BBF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Образац 2.9</w:t>
      </w:r>
    </w:p>
    <w:p w14:paraId="72F8DD6F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ОБРАЗАЦ СТРУКТУРЕ ЦЕНЕ ЗА ЈН/4000/0513/2019 (3161/2019) ЗА ПАРТИЈУ 9</w:t>
      </w:r>
    </w:p>
    <w:p w14:paraId="5053DD5D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Табела 1.</w:t>
      </w:r>
    </w:p>
    <w:p w14:paraId="3C60244F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tbl>
      <w:tblPr>
        <w:tblW w:w="12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718"/>
        <w:gridCol w:w="1242"/>
        <w:gridCol w:w="1620"/>
        <w:gridCol w:w="1440"/>
        <w:gridCol w:w="1440"/>
        <w:gridCol w:w="1530"/>
        <w:gridCol w:w="2070"/>
      </w:tblGrid>
      <w:tr w:rsidR="00CD4888" w:rsidRPr="00A03BD3" w14:paraId="2E37C45E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5DB7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Redni broj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94CEA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NAZIV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6D488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886E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 xml:space="preserve">KOLIČINA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00612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JEDINIČNA CENA BEZ PDV (DIN/EUR)</w:t>
            </w:r>
          </w:p>
        </w:tc>
        <w:tc>
          <w:tcPr>
            <w:tcW w:w="1440" w:type="dxa"/>
            <w:shd w:val="clear" w:color="auto" w:fill="auto"/>
          </w:tcPr>
          <w:p w14:paraId="449ADE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JEDINIČNA CENA SA PDV (DIN/EUR)</w:t>
            </w:r>
          </w:p>
        </w:tc>
        <w:tc>
          <w:tcPr>
            <w:tcW w:w="1530" w:type="dxa"/>
            <w:shd w:val="clear" w:color="auto" w:fill="auto"/>
          </w:tcPr>
          <w:p w14:paraId="044AE8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UKUPNA CENA BEZ PDV (DIN/EUR)</w:t>
            </w:r>
          </w:p>
        </w:tc>
        <w:tc>
          <w:tcPr>
            <w:tcW w:w="2070" w:type="dxa"/>
            <w:shd w:val="clear" w:color="auto" w:fill="auto"/>
          </w:tcPr>
          <w:p w14:paraId="48BDA38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UKUPNA CENA SA PDV (DIN/EUR)</w:t>
            </w:r>
          </w:p>
        </w:tc>
      </w:tr>
      <w:tr w:rsidR="00CD4888" w:rsidRPr="00A03BD3" w14:paraId="3D455861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</w:tcPr>
          <w:p w14:paraId="2C751E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2C1B8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280D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89F9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376E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A209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5A51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6=3*4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F078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7=3*5</w:t>
            </w:r>
          </w:p>
        </w:tc>
      </w:tr>
      <w:tr w:rsidR="00CD4888" w:rsidRPr="00A03BD3" w14:paraId="72AEA58D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5C52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8DCEE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Hladnjak ulja tork konvertera            4061161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EB37F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3B8C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2845C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E01A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746C1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6402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1A09E41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111F8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715E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polutke donje rolne 01010-82285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D3D6B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4D23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14:paraId="3246C07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52F3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6172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6102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7CF8D7C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E3FC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511E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polutke klackalice 01011-83010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1A92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7ACB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14:paraId="5CE270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029A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FD06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DFF5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D52C36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07398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DB21B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Navrtka lančanika  01803-02430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4D693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E1F1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594</w:t>
            </w:r>
          </w:p>
        </w:tc>
        <w:tc>
          <w:tcPr>
            <w:tcW w:w="1440" w:type="dxa"/>
            <w:shd w:val="clear" w:color="auto" w:fill="auto"/>
          </w:tcPr>
          <w:p w14:paraId="250114C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585C5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ECBD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3E33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080289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B2025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B4CC1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04046-08025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A97DA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AA4A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609E9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4427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BA17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1389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DDC633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FA27A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74569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04064-19530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E9E5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235D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BBD02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09F6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4291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D49E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0181F7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AD6A8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FB714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04065-01154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43521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590F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4C23E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F768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6FA76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75CB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C010F5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7CB1B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2BB63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ZEGER 04065-01204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9E0FB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166C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42522F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F2921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DB2A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40918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8B2C54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B5E5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2D883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04065-08025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DD069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6739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6233F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5952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C770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2C25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8C6E15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D46D0D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C5C7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04070-00140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E874B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6608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06086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1362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A404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5436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E2B233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0BF87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AF72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04070-00150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BD3E15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7889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D37CF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149F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4772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311D52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27A535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7F1E9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6964B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04071-00180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E7D6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1A59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0D679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F05A4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9041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3F4D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1C1C2F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9DC15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B44352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04071-00210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B89D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80BF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92E42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BD98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82452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2A43CE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E6FD9A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621F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C6154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ZGLOB 04250-41474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CF516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742E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12DEE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2CCC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AC91C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E60462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BEEA78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3FD97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B6C1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ZGLOB 04250-60847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81E1D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64FB0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A3BF5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58AE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30D1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DE4C1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A55440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D9E01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1B2E1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ZGLOB 04252-21061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773B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2B9D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F348A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A609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B76C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DABB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793BF0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207F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C5C7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ZGLOB 04256-40818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9399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778B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92A95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BECE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0D53F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5C07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7A1F10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A1418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FEF7B3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ZGLOB 04256-41018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57C2A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ED365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EE1EC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C3232B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CFE9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F3D24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134517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A7B8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F588B1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06123-01414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DC0F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5412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775316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A684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9E6B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F8CA2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FE637C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25D9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A0E83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06123-02018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9D554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14B3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D2EE1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924C0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7B9C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62E0E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2315BE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DF65E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F83F3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06124-01416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41295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F1999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A9D2E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14D5B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5723F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0BC92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D34333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AA05C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51320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06124-01616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DDEC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D730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76C16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B89B7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316A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C3AF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F0D4B6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9E56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36AF2E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06124-03520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8F665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A200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5049B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BFE3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82E8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11A0A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F3574F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13C8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FFC0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83EF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8BC0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B6FB0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DA4F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3007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A071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611F1E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D58A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2DC3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07000-12060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AF48C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86B5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5AFD5C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C11F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D829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C476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7D7DCE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7911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4A2BB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07000-12075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210DA1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8BF1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2B16F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0891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BB22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18CF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69121E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436E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F30E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 PRSTEN 07000-12110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F89A4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8A10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19DC7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0332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B96B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A6E5A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B3915B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8CE8E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7335C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07000-12120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86416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AD98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8B9B8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E960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3343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B949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74201C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80219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3878A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07000-12125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D8F94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DF51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015917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F2D2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81D6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FCE7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CD2500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4B58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85A68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07000-12130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527E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DE39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84DE7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A609D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D412F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5E928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754E62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B55D6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155C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07000-13032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983F2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07B9E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174D6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A5C5DF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8D08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8ADD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C183D7C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0E9D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C93C8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Gumica pumpe ventilatora 07000-13034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2507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9AB3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5E0F8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AABD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24EC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9A7F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8F504E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FBAE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6889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 PRSTEN 07000-13042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7C23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78C8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4B764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8BB9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635C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7D672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F10678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ACAEE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2904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07000-13042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EA6C0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3DE25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3720F3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37E0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B1C3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A124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B43CB6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360DB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5D254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07000-13045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04AF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D1730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D3588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C1FF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6C5E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6D04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5946F1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2DFF28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6929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07000-15105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16032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899E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44A34D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E132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5803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8DC39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CF0625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A7772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36D46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07000-15145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2D7E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6A93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19CF9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27AF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8191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B528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56EC03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F8A3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998E8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07000-15170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2849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AA000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2D056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9DCD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93DD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253B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11864F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4D03D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3D00F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07000-15175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FEF8A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94B0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A4D65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380E5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8AE4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7F9F8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39C9CC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E677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7F87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07000-15210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71C4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9040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060498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66A5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FA0F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2FD8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41A1EB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A36ED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84DF9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Gumica 07000-15230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6AE6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21F4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23AF27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98A8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7B28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C964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79B1DD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1826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E905B1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07000-72018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0279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EB25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7FCB7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098F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D7E0E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DB56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F76E7C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4D4E67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9A85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07000-72020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F8B0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9988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01A80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3BD681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4FA87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FF33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7BE935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FA5B1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2A4D0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E997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5812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68D60A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5719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8491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DF18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AE8214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5269B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524F7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07000-72085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2BE9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B4E6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FF195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077C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52D4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B961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F88A2A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65247E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9E88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07000-73022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DACC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E95C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247E8D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612310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EFF8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B0A91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286C2E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7D546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BF7AD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CACE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710A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DACB7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03C6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ED7F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7340A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4BFA3C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F105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763F5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07000-73028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D29F2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309A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029A3F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7484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1005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B256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4EAF07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FB56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335F9B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8BA66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EB03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00096E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A9A5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508E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18636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76BE4C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1708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9E9A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07000-73035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9043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81D1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54404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6DE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32F5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0F13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99CC9F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34608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6760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F1B3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8816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3DB9E4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53EE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E01D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9DA5F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CD657E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EFC44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ED2FDF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07000-73045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F6638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93BC0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1A063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10AB10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3581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C45A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1443E9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5F77C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5E18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07000-75060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DCA9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6256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194AE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F7FE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DE16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06AD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85D662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222E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4638F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07000-E3035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7411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D45B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AC233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3387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DFD8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7A3C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74F4F0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225CE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F7B4B0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07000-E3038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F9A9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E0C8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D7645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63B6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6616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7FBB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036484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897E3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0A75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07000-E5075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A5812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C0E3D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5F25B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9E72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A7FC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182C1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8A5DEC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D80A4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B37B7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07000-E5145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9858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7D4D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006F3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5A6C7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3530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59CBA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44F01C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E60F2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3A7F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07000-F2055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4013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4BC7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62F47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E5C9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98F0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702B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67096E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604A58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B4E412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07000-F2060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425146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8BD0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7C834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94D3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780EE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E125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6835C9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858EE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C0EB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07000-F2065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1B38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4FAF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11AB99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4E4C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CADD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9530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6542C2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8844B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655FE2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07000-F2090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C0343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3BCE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5627A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F14A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E3F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F6DE7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A523D9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62D6D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DB9D0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07000-F2130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F232F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E77F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3085C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D5C1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D7252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5D1BD2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E870DD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01080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413EC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07000-F3045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B6172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83C9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ECEF7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FE8E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B6CB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3B4EA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A7ED33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29E1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B2EA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07001-02055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5EC6D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4119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E8B64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49665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CE58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F17AE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5FA050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E78DE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65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EAD3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07002-12434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4D181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6C25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3E3BB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8FC6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AF7B6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1D31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23CAC9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39EFE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5A8DA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07002-13034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D4ED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B75D8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4D8B0C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A6F81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DA54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CF01A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46168F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CB661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BC8E3E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07010-24038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4DC80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42DE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256E0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DF2A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656C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AF06B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8D8D98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80543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CEF23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07012-00090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D39DB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A4BEE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E3D05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0FA2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DEB9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B8AD9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2CA2D9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1E19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C3A2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ZAPTIVAC 07012-50100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43B1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0C4D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21065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1368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AEE1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FFDC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3EC6B7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4398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9440B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Zaptivač 07018-10653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703B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B28E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B0CB2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11A20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5A2B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837E8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05DAE7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E40C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AB9A0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07018-12205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475C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BEF7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32E1A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B0F4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AFB62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CEBE2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82C196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4FA83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913D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07018-31405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F9BA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738C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1EB5E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9B93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7467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B8AF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081F84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ED7CB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7B25E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07019-00130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E304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3DAB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38E2C6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D4C9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3C3E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36D4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30678A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51F93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772A2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Zaptivač 07145-00085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E346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0D17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E4572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3BB3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6A9C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008B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DF7298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A5025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FB09A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07145-00125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2F92E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2449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42528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08D48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25FAD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7157A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C72439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E01B2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23845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07146-02116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CDDD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B231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E2D20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4343E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5D56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DE2D0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CB117F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975D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DBB4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07177-09035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AAFD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D5E8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D4814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5524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6132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DD342A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DB411C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0F094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88E252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Osigurač 07179-13089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03460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5F2B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218DE0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09C0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42ADD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B739F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77DAB7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01B35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EE6BF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ZEGER 07179-13104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45F9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85D3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111A8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6907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4692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B7160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2F6242A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B287D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B6B2B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Ventil cilindra španovanja 07959-30000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96032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8C6C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283D96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B430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BFE0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1F7C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7D9916A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77D637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022A8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Osigurač navlake ripera 09244-02508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9BFA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EBCD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1F2B48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99CF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C93A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CB286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A4AB48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0AC90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73D28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10Y-15-00029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054F52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4CED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0347A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858943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3BF3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E925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CBDF9F9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EFB85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354C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 xml:space="preserve">Ven. hidr. </w:t>
            </w:r>
            <w:proofErr w:type="gramStart"/>
            <w:r w:rsidRPr="00A03BD3">
              <w:rPr>
                <w:rFonts w:cs="Arial"/>
                <w:sz w:val="22"/>
                <w:szCs w:val="22"/>
              </w:rPr>
              <w:t>mot</w:t>
            </w:r>
            <w:proofErr w:type="gramEnd"/>
            <w:r w:rsidRPr="00A03BD3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Pr="00A03BD3">
              <w:rPr>
                <w:rFonts w:cs="Arial"/>
                <w:sz w:val="22"/>
                <w:szCs w:val="22"/>
              </w:rPr>
              <w:t>ventilat</w:t>
            </w:r>
            <w:proofErr w:type="gramEnd"/>
            <w:r w:rsidRPr="00A03BD3">
              <w:rPr>
                <w:rFonts w:cs="Arial"/>
                <w:sz w:val="22"/>
                <w:szCs w:val="22"/>
              </w:rPr>
              <w:t>. 117K-73-08000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1B995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B684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00D52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227D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3917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491B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F0FA1A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2B8A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68FC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Brava leva 146-56-15000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AA654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F34F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563E37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EF53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61EB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973D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F7126E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5B8642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DE6C4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Brava desna              146-56-16000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055D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ECFC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079C07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DF9F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FB18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D8CE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8A5F2E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EEBF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C27A3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Isparivač klime          146-58-01000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C082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6C1A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15141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5611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DE55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98B86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D594D7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164BA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87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5E079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14Y-15-00024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55CE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D34F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590EE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42041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8A3A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E2155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CBE2B8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5FCFA0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51018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SAJLA 14Y-25-00006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8DED1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CCAC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14:paraId="070DDF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34F6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D642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C4A3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5DF0BC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6994E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528C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14Y-25-00024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EE7C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27C0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3019E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200F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0A37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EE23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4FB5A1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8D337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1130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14Y-25-00025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06D6E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44DB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99560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A272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1608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4667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B89CF5B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9BC81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FC293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Razvodni ventil hidraulike 153-61A-01000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9326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37760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8B7B9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4F28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C949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32773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FD9A501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E4A0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F5567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Isključivač kuke i krana 1582-07-05002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8037E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1EC1E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C02AB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CA6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1CB6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8F55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38B5C88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9C0A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C527D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Konektor. kutija za strelu 1582-07-05006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ABD5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26809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A203F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32F9A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9FADE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0DEEF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3ECE26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469A1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36777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Kabal 1582-07-05108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5BF0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2BE86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48042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7431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9981A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1000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FBA5E1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1B6B2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E344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Kabal 1582-07-05202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1BC98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2D41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24273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640B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163C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F2168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694648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B861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B8676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Kabal 1582-07-05402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79B6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5349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E41BA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AAEA2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AEECF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C6B1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E6A3DF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5E242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40BC0F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Sajla krana              1582-83-18000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F777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DAEC3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496C8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93ED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1DEE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450E4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3DB8AE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CD83A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E5A26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Sajla kuke                1582-83-19000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37CA11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3C6A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BC278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A1F1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C4F8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07CEEA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B5E9A77" w14:textId="77777777" w:rsidTr="004C20D4">
        <w:trPr>
          <w:trHeight w:val="1500"/>
        </w:trPr>
        <w:tc>
          <w:tcPr>
            <w:tcW w:w="895" w:type="dxa"/>
            <w:shd w:val="clear" w:color="auto" w:fill="auto"/>
            <w:vAlign w:val="center"/>
            <w:hideMark/>
          </w:tcPr>
          <w:p w14:paraId="686D8A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5E9A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ČEP 16Y-60-17000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4745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3777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8E76A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EFB7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571BF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D9F3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91E968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75886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2B8F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170-27-12520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41E76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C138F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2B3646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1F82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EECEC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2D26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18FB20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5811D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55D1B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175-15-42880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FE345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F2A9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14:paraId="745690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EC6C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184B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305D3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13D7ECD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0ADE9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AE857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cilindr.španovanja      175-30-24242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E67F3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E5E42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626E9B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40F8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781E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3ACF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23B2DC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367AB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80E2B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jarma               175-61-15140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2A88F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8C16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4355E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821B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3B4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EAA7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934DF3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35869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1C44E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jarma               175-61-15151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30478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97D3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4A373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9A52C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6556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EB678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A260CB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C63B0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6594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lift cilindra        175-61-15201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EF5379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6160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2C9DD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3C93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026A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7B873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A3B6EA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0C36E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6A55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POKLOPAC               175-71-11482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5C73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CD3F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BFBCC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D59A1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845A5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8A7F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F4030C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50FC9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9C3DA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               175-71-11491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9E7A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DA25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14:paraId="3EDA92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2D52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C971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0EF7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8AFB20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9B9A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7D76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MATICA 175-71-11520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02553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F178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14:paraId="64B4AD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68AE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01DE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3C431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9DCF08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74CD5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9B4C3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Navlaka zuba ripera   175-78-31230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6B285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A71C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4B0370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011C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A58C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91E48D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FA7654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03C9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84F59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               178-27-11150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1766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C885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14:paraId="42BC31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CF996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3C0D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DF03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C7E42F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3E64DF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54A7E8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Sedište 185-53-10000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E60E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D12E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4ECE3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CF63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1CC6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F476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F3BAE6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2DC6C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D4D8BD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VENTIL 195-63-14140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2FA62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AA14C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90B08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63F6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E310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F0D5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9A4C04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F9F49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CC4BC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VENTIL 195-63-14150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27687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2B4A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FC82D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8C53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5B35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2BBA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BB483A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07170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AFBC9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195-63-14180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86C3A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1159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3B0B8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D98F7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52D64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4F23A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E926F5F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2A9A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8857A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Držač navlake zuba ripera 195-78-21320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C0ABE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904B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17ACAA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0AD5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AC71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A9CDB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EEDF3F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2C777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9467A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DAMPER FIG            22Y-10-00000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FDCB7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7E71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AC536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D160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6944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A8798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0C15F7F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9B446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403A5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Unutrašnji el. dampera 22Y-10-00005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0073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5AB9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296ED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1A78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8690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754A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7A0D71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5796A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DF293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Vratilo 22Y-10-00006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052F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F4131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98CE7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94D9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710FC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6773E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178F1C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06894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7280B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 xml:space="preserve">PRIRUBNICA             22Y-10-00012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5A38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2FBB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837B2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D9E6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641A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4F9E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9ABA5B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DF28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72EB4F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MERAČ 22Y-10-01000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E25B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EC68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36E668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600F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416B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B8128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B98C84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900AA0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986CA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Vratilo statora            22Y-11-00001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0E68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CA81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5E1CC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777A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9E6BF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4A010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A151B6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F489F2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0EF7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Stator 22Y-11-00003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439D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06B0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5B3C6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D1AE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15CF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C9E2F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06DFFA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6C86F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27970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Pumpno kolo              22Y-11-00004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D3E2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A32D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D07CD5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5D0B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9B5E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67B3A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E6D9FC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6F56CB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590B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22Y-11-00007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31014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F65B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82827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8C04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A39C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CAD46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50472E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E987A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9C8F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Zupčanik 22Y-11-00009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4818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D94E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E9E35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699D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C6D9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3880A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E3F0DE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6B7EA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AEAB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Zupčanik 22Y-11-00019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0172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A1A7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EA245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5B47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C43E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A6AC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13D8EE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4055F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2563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Zupčanik 22Y-11-00020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E73ED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634D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C999B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E4DD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6128B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6F849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24A709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9F56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8CB59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Zupčanik 22Y-11-00024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2AA78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6B20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7CD52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D6CA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2009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10E727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521A07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CE022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635B1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22Y-11-01000CK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4F2F1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3821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F6DBC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EA42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007D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C9DC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CD5409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616EE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D0E6B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Turbinsko kolo           22Y-11-02000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1305E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9D11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B04B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95F36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BA71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B2E3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A19B64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1C75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ADCCD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Vratilo torka               22Y-11-03000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3C5FB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D5CAAE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71604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C37AC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48F3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9BC5B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2FDD4E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77201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BB371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PRIRUBNICA            22Y-11-04000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12E9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A2B4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B01DD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93AA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FD7D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BF8F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8E320D6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EDDFC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52BF4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PRIRUBNICA KARDANA 22Y-12D-01000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6192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3872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496BA2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70C0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19A1B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174C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13DF62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C6FB0F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3E504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KRST KARDANA       22Y-12D-02000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3E74D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8386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FCAA3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FDB30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EC8CC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8640C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C674F5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1861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F55BC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22Y-15-00002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71E958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5B32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4B076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BD82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3610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1435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493438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25BE4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A5A9E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22Y-15-00004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17BB8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5B190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6BDAEE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FE00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5E27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155C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CDB8F2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0928A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0E4B9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22Y-15-00007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A7F02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2B54A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001C3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B9C9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646D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C03C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578C2F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E0E6A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A1CAE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22Y-15-00009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4DF8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3871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373CB0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408C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5B1D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97C6D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67FA5A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DB46F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139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3EE4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Vratilo 22Y-15-00015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C54A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BF3F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901D2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EFDB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C1D3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E6DB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E4170F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A02BD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2F9C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LAMELA 22Y-15-00020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8BFF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C38D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D0CDF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EDDD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4D74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88CD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3F7025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975A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C7F23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22Y-15-00022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482A2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AA55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BAF25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2E9B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0F730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BCE0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22EDA3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214E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CC38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KARIKA 22Y-15-00030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39C5C9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9A29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527FF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8EF8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2E59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ABE50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DB1342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A7608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D27A0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Vratilo 22Y-15-00044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436B56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DB13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C8DCD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174D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FFF6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B0AB8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CFA525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2BB6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FBCA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 22Y-15-00050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A30F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A2F5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3B817D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7832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2BDD1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CCDB0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E8C8F0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3678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6BC817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KARIKA 22Y-15-00052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C042F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2D6048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077880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D7C6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F67B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DDD0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B881A1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15812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BE34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22Y-15-00053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DE9FD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BAEE1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24D37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5DFF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0E84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40554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3D1E7D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5E42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2D91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22Y-15-00054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3270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196C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969E1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EA1F9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CA7B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FA99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986F31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6B84D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8776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22Y-15-00057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2D24D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E5A6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1D3EFE6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B327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F422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BD79B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51E778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928F1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2D513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22Y-15-00063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354DE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F92B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714FA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EB4C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D3AB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5CE7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783ED9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DC54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B9DDB0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22Y-15-01000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1E7F0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11E6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14:paraId="3BD4C2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2830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C72D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2286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AA623D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3F36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3128CB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FRIKCIONA LAMELA 22Y-15-02000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AC84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A5F06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2A7917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908B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51C3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CC6E0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F0C67E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2BAB1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F478B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22Y-15-03000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6BFFA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0B3E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707248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53412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F7E8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9249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DCD087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9FAFE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D0FED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22Y-15-04000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722AD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7789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1CD798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100B4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8CCC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49E73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ED4BC8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DCA9A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A0A8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22Y-15-05000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E7A5D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768B5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14:paraId="570E83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C604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AC60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D0BF5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481845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2509E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9E6BE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CREVO 22Y-16-00003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434BD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5B09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D8E08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E670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667C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C3B8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0297DA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7BDC8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6D314F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OPRUGA 22Y-16-00005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D7A6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0B84E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AF6E6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F80F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6B551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AB42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B0A0D1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2C545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50292E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LAMELA 22Y-16-00011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ECB19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A07B2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07A0AE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5A0F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05BD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34A0E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BC1B5B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BA636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28991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22Y-16-00019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2AA65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FEC9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2960E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C09A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ECE2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EBE0B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017195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6615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159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59D3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22Y-16-00020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5213B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FECB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7DCA1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3EEA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B18C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46EF7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AD10EB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1340B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A63E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 22Y-16-00023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8B36E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AB692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8ECDA2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78CD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7ED2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5CA2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1134B1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2E3C6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5CFFE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VENTIL 22Y-16-03000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7683D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140C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D3898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4526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D52D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3A0D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018836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359B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FA918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LAMELA 22Y-16-05000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12F95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F3F5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116EA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22EB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A269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B6A6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35D6CE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77666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4B0D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ZUPČANIK                22Y-18-00004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5C0E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9D10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109EA7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878A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CAEA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E99F5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D136A6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2858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0D04F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22Y-18-00011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7C21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2FB5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454E4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D29D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F1CC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36E5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3F049D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E534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01079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22Y-18-00013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0FD9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2A950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6A315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8B8D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B0A4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98AB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344C7F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4E99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66475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22Y-18-00024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F42F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D16A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CDF2E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0E59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67FC6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EEFDE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676637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0B8B4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0408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22Y-18-10000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C158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7132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14:paraId="6FA8BD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7682E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891F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F99B3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A7E3AC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6D2CE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0472C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ZUPČANIK                22Y-18-20000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5832E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8B67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304954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DFCA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5E73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7870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6B4B02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7A19F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E78E48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22Y-18-40000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E3FF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DF50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110D869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F120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6E34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F22C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C8BA63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CD715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259D1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22Y-18-50000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AC1D0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5C1DB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0EC1D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2C81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7CF1E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7596B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6811A3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73AC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4B6FA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22Y-18-60000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B3BA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0DDD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B0143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97BD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3B9E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C4B798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A77762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D672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172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AF2F1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22Y-18-70000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17C4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D508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6C1E1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F0DB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122E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180EF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DFD1DA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3FD43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2317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22Y-25-00018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B583B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FFD2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B3A9B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6721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6D55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269C0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604879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266DA0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C6C9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NAZUBLJENA ČAURA 22Y-25-07000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B2F41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E9E6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E49B0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FC7C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3CF8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04B7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1D0CB2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D2238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AA38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ZGLOB 22Y-25-10000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52F2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36E8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D7C4D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C2EAB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4B3AF3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54F1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C959DD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0DDB9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8AE6D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gibnja              22Y-31-00007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6A2F7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FC4C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2E08D9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8EE8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76FD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4E627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FC9CBD7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D406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1144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Centralna osovina gibnja 22Y-31-00010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07A4C0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C2B6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EEE9A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AAD6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FE70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23A40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1A41D9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B9DC0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ED42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Gumica 22Y-31-00011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20B44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6073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0442D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82B49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580A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B8B7F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BF7AA5F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10DF8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25C59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centr. osovine gibnja 22Y-31-00012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F178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B590F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5885C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5760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2146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19353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DCB5F1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74FD9E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D6823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22Y-31-40000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F2C8D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3639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4A483A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0525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7EE3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F025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3518AD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0B9B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507C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22Y-31-50000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C93E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750E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CC7323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DE0E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1ED3E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592FF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AE517B8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4776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28F64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Krajnja osovina gibnja 22Y-31C-00002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1FDAC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D80DE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A9AF2F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568050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9513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2036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7E9BA1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CBEC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73BB6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mrtve osovine 22Y-40-00006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8E460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5361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5C5DA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4AA80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1CA1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66FC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A54CAF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C94CC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387D39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22Y-40-00007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CCC9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75293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60254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7C04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C78B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43B19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AC3A865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FBBD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19FBC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Polutka osovine klackalice 22Y-40-00013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0D28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E3DE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FCF2E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3E83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5631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4ACF87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6FCAF6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1FFE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60925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22Y-40-00014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DA872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8050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FA188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3034A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3CAC2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2A5A0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2B99402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E31D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1FFD6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Polutka osovine donje rolne 22Y-40-00015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ED2F3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CD0F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1ED351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F153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1B81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4E73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0ECCCB2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7005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9CDF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Spoljna ploča vodećeg točka 22Y-40-01300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53135C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E98C2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9B1B09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D092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933B8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5FCA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51F7E2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7756C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189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EC11E6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22Y-40-02009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1B920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0EF9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177599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887B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F759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3C3D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BFA859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436FF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D03E5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cilindra             22Y-40-02013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9031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CFEE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330741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6B67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72C94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9F86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9FAB98C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E33F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166E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Klip cilindra španovanja 22Y-40-02014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A2ED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57F15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76CB2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0F68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322F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24E1E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9D5631D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2ACF1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FB0D3D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Cilindar španovanja levi 22Y-40-02400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DBC79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7D22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590DC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649A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791F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0BD50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0DB8035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484E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2F419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Cilindar španovanja desni 22Y-40-03100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893F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4BCE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44365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9456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D8DB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6410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D6C058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FD257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37A93B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Klizač vodećeg točka 22Y-40-07000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8298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167F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5313EB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3DE5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9576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BF4E7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699608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41DA0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F9B9F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22Y-40-08000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3005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47C1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4D708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64FE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829B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985F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8915B4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51A02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1EC21D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frema                22Y-40-09000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ADA00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4D5E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6B324F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2B2A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768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C7ED3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405527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B67CF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8661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Rukavac klackalice    22Y-40-15003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6594A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9A0F0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733F33F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BA76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6CAD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4715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45731CE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B39929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ABAAD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O-ring 22Y-40-15004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8FF2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5F7E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297545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ED61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CC6F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E500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8CB144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1E80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199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D3798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Zaptivna grupa           22Y-40-15005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DB1A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86B2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626ED6D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34FC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CB7B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14E02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D7A5A6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D4B9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CC5E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22Y-40-15006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345A32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9057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984FE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1539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4099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503E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52DC3F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9EB6A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770E3F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Ploča 22Y-40-15007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0E5DE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A082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1A881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7873B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FB97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FCAA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EE388F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7C4797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77542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22Y-40-15008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892262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CF27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B245D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282E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84E0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9A235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944CDC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A0941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01CA4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22Y-40-15009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5ED68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C497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3EB10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DFE7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B75A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23D2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1281F7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F97AC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8C57F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Osovina klackalice     22Y-40-15010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BF6F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35C8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C63CF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2532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10D0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225D9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2D7A49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B4B00C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76A8E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Amortizaciono jastuče 22Y-40-15100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EEFF1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BC39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3E53D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6AB8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455A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0B38A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A48F8F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5D2B6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FB172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Čaura 22Y-40-15200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5880B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365B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5358669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63B6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52719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ADD63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00A409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C8426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4CE5E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Osigurač 22Y-40-15300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1A7EC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7E9C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27456A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24F7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4308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B67D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312FBE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45DE4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1238D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Hladnjak klime           22Y-58C-01000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BFCD1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FCD82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AFD889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6CFD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3A04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C9FD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731EBD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A558E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209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F5515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PUMPA 22Y-61D-01000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E1F74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CBB4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CCC01A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6865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1130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81875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B8A7A6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130C1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8074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CEV 22Y-61D-09000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8F6FCB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4A71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0EA13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8F5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1535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AB136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AB85C0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A85FA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0D51A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22Y-62-17004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A7808F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FD9F8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31DE2B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37BA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F885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1EA5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FD7EBE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DAE74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8C469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22Y-62-17500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21777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41FF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140450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945F6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1C2B1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2ADC7D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C896DA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980E4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0D403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VOĐICA 22Y-62-17602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A55A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880E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89F573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E212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FB0E2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45B45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450BDF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F4051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177C7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22Y-62-17900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2C64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1229E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81633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6BB4E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C6BE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8116B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2F0404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894D75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11615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SEMERING                22Y-62-18300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73BE5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E5A7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845D1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897F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E5F3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A870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1FF809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5DFC2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433F6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ZAPTIVKA                22Y-62-18400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7E60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3530E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44DFF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56879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9C43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6C9424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D12835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1F51DE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38953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22Y-63-07003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5735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A2706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4BDFF7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FD99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02EC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62D25D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518E6DF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A45D50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40A7CB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22Y-63-07400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15FF0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9154D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A70AA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545E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AABB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AEF9A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1FF926A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5DDD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0CB4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                  22Y-63C-02002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D6B9C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57C7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67C4D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9C1E3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E3BD5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88504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7FE940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4A0BD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595C5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                  22Y-63C-02300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DB8988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C0FB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F819E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9E5D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6FE4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7ABE1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4ECD60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C8292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3B72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PRSTEN                    22Y-63C-02400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BA91F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1AB3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56C23D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A855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F68A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120731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BC4182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CDAE6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4CCFCD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ZAPTIVKA                 22Y-63C-02500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70D3A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946F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695F7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3319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6E6E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094E9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0F2DEBD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DF98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8E3107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Pum.hidr.sis.pog.ventilat. 22Y-73D-01000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9FBE2E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3B7AF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7E892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44150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E7E1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D1F0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13141D9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057E5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0A89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Hidromotor ventilatora 22Y-73D-02000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47F9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6439B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AAD81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4FF4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707D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997D77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AC4972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9B811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57D81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VENTILATOR            22Y-73D-03000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E8AD5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4E108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CDE1B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DBCB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0F48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641D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19D0328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72E82D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1543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 xml:space="preserve">Hlad. </w:t>
            </w:r>
            <w:proofErr w:type="gramStart"/>
            <w:r w:rsidRPr="00A03BD3">
              <w:rPr>
                <w:rFonts w:cs="Arial"/>
                <w:sz w:val="22"/>
                <w:szCs w:val="22"/>
              </w:rPr>
              <w:t>ulja</w:t>
            </w:r>
            <w:proofErr w:type="gramEnd"/>
            <w:r w:rsidRPr="00A03BD3">
              <w:rPr>
                <w:rFonts w:cs="Arial"/>
                <w:sz w:val="22"/>
                <w:szCs w:val="22"/>
              </w:rPr>
              <w:t xml:space="preserve"> sis. </w:t>
            </w:r>
            <w:proofErr w:type="gramStart"/>
            <w:r w:rsidRPr="00A03BD3">
              <w:rPr>
                <w:rFonts w:cs="Arial"/>
                <w:sz w:val="22"/>
                <w:szCs w:val="22"/>
              </w:rPr>
              <w:t>ventilat</w:t>
            </w:r>
            <w:proofErr w:type="gramEnd"/>
            <w:r w:rsidRPr="00A03BD3">
              <w:rPr>
                <w:rFonts w:cs="Arial"/>
                <w:sz w:val="22"/>
                <w:szCs w:val="22"/>
              </w:rPr>
              <w:t>. 22Y-73D-04000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ABE44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457D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4EC0B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79D8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370661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09B6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9E259E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F8ECF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CD77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VENTIL UPRAVLJANJA 22Y-74-11000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69514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5FDB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07474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ABD2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AA17C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8601A6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3CA2E8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B9EF2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BD7F8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PUMPA 22Y-74-23000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5AB1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4ABDB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75E12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6F8C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E1C5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971F4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D1E406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E68A04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229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ED9A17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REGULACIONI VENTIL 22Y-74-39000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E13BA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F7037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04DDA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B515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1130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7914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B1042B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C9A69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AC638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REGULACIONI VENTIL 22Y-74-4000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160B0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565A2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706AD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2DA8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AA0A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65A8E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C794A5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9DCF3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231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C7996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PUMPA 22Y-74-40000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F7E36A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041A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07296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F452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0960A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CCD0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F758A7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42648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BB7F5E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Kugla grede pluga      22Y-82-00001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B6130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83F9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40410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094D0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DBE62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519F2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7E90905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B4E26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018FE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Plug levi špic              22Y-82-00002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EB37A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C2CA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6EEDB8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D00C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7188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682EDC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C6D95B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20BC5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8B50F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Plug špic desni          22Y-82-00003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1BE6D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74720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5047ED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80A14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B8E3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F0B37E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933B62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314F7F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67A06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Daska pluga               22Y-82-00004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5D8C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ECC2E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5AFD80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3634B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902D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2ED1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EEF91E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FE0131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2485A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Daska pluga srednja   22Y-82-00005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CA8C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8041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004EE1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D30E8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45C2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74A782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A35A41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7BD5E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D794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daske pluga 22Y-82-0010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7782F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B3890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561</w:t>
            </w:r>
          </w:p>
        </w:tc>
        <w:tc>
          <w:tcPr>
            <w:tcW w:w="1440" w:type="dxa"/>
            <w:shd w:val="clear" w:color="auto" w:fill="auto"/>
          </w:tcPr>
          <w:p w14:paraId="5A9BCA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BB042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99F8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7E794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691D6E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E4CA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232559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Navrtka 22Y-82-0011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00AB6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5F7315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561</w:t>
            </w:r>
          </w:p>
        </w:tc>
        <w:tc>
          <w:tcPr>
            <w:tcW w:w="1440" w:type="dxa"/>
            <w:shd w:val="clear" w:color="auto" w:fill="auto"/>
          </w:tcPr>
          <w:p w14:paraId="172DCD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33BEA9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A460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04C1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256EBD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3EE424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239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6712F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Kompresor klime        23Y-58D-03000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F3A100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850A1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7E2289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3C27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B819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B185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C3CD58F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3BA1D4B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6A733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Navrtka papuče lanca 8228-MA-00061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0D376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83498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2160</w:t>
            </w:r>
          </w:p>
        </w:tc>
        <w:tc>
          <w:tcPr>
            <w:tcW w:w="1440" w:type="dxa"/>
            <w:shd w:val="clear" w:color="auto" w:fill="auto"/>
          </w:tcPr>
          <w:p w14:paraId="76A9CDF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5031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76F7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50858A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AABD123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4D983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7A3FED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papuče lanca 8228-MA-00062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73496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6D2E3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2160</w:t>
            </w:r>
          </w:p>
        </w:tc>
        <w:tc>
          <w:tcPr>
            <w:tcW w:w="1440" w:type="dxa"/>
            <w:shd w:val="clear" w:color="auto" w:fill="auto"/>
          </w:tcPr>
          <w:p w14:paraId="3371A0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2EB7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3497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CB158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CF2C820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6C82F75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756C2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spajanja lanca 8228-RA-00063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67D28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79C0E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4BEB016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A1232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CDA5F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64F40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A2CA827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58F438B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C3063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Zavrtanj spajanja lanca 8228-RA-00064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76EA69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F9EE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714964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A6AB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FE5E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C6F055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0AD2260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4E3BE04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A188E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Senzor temperature ulja D2320-15000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1870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A385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33BDD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BC2E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3F61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A8739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62801B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D0C7E9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36125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Senzor ugla           D2370-09020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F3CCC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0343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C5016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73C4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34FA8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7C00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FAB7FE3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7D6162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B1CC6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Pretvarač D2380-01000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9E908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EE3E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DD4A7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28FC2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5F784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E95460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41E8444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55F4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98015E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Transmiter D2380-02000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1D4F2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66BE3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D9CD91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402F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A75AD8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F8ECB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A028F8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1C4E7C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248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9FC137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Far D2401-07040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684484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D48E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54724B0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B43C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7684B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DCF05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DA1F65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F4838D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0BA001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Brava za startovanje D2500-00000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AA2B7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F6632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EB19D8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F66A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7159E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9379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E53218D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973256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16E4E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Relej glavni baterija D2601-15000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FC101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71E22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DFD4A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2F79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4A82D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E89FA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58948A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63AFB1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FBE4A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Brisač stakla bočni D2800-12040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35AD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03D1C1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36BCA7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4319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43021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B3A3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F15023B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B5EA9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3F48E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Brisač stakla prednji D2801-04520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814251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DF29E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756B7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BACE1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810E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B26EB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EE0780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403727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34B21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Brisač stakla zadnji D2801-09500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4582A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5D176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F58D04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3AC3D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7770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336CC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8800E99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469F3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FB1FD15" w14:textId="18C92E72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GB27661928С3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46EE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3FAA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B83BF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605A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7ED4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B2AC1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198D22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3BCD8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EBE12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GB176-6212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EA2E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00008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E20A4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47B64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28B0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17C2C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65506E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EC38F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F554C8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GB276-6015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65DBD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AEB5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57C4BA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6FC4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C6B3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E66F9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CD0C83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6F65AC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404769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GB276-6020C3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46DFA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FE6D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AB88F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6E446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433D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89450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D2386D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009D9B4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959EC1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GB276-61926C3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9C2581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BB333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BA8A74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26815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3D076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51CC9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3D6E750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6F8BD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259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F980A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GB276-61928C3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6DB3E1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3EAB0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D8AD9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CFFF6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85E0D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B10854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B4D5C9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2674CA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97BBE5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GB276-61930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42D63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20F3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312717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CBDB9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B338C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96ABE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2702303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61E6C68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D5A2A3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GB276-6216NRCK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7115F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0946E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9668F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966BD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BB4633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24EE0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C1E510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1A00A56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5D6D8E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GB283-NU216ECK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E4B15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92AF3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3592C2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FF6C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FBA50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BF75FA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F84A167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21769F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747E15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LEŽAJ GB283-RNU307E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9CDFE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46B9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004909C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08C9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29BB5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03A2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DAFD408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3E30A06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A8704F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Hladnjak KPT             22Y-03D-02000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8D60DE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6E0747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BE1DF3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3DFC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06F6B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232B0A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F34DE80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2D65F6D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BBAAD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Tork konverter komplet XN22Y-11-00000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3AA97A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89612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B61BDF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C14C3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595257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5CAC6A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5D6E7721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4A488D7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5C672A0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Menjač kpt            XN22Y-15-00000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CC514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A412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45E51D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7563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76A4D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59E1A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6D761A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1DD253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BEAD02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POKLOPAC AUSPUHA 6711-11-5781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A415CF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97301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B1BBD9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4513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01B1A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09679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8536EF2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FCAD33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3157C4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CEV AUSPUHA         22Y-01C-01000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A4DC2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39FAB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F543B8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7CD6A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4497D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7830494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BA2B9F6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53D3F0D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269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4CB210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LONAC 15B-01A-01000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FBFCB5B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E967E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4430C7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41F01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A4B1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8449F5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3777BABC" w14:textId="77777777" w:rsidTr="004C20D4">
        <w:trPr>
          <w:trHeight w:val="300"/>
        </w:trPr>
        <w:tc>
          <w:tcPr>
            <w:tcW w:w="895" w:type="dxa"/>
            <w:shd w:val="clear" w:color="auto" w:fill="auto"/>
            <w:vAlign w:val="center"/>
            <w:hideMark/>
          </w:tcPr>
          <w:p w14:paraId="7CC4B9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lastRenderedPageBreak/>
              <w:t>270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20F565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HLADNJAK                 22Y-03D-02000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70858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C037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D16974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B781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F86FB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DE3CE8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0194E3D2" w14:textId="77777777" w:rsidTr="004C20D4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14:paraId="07438B0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271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5393F0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Kaiš kompresora klime 23Y-58D-00003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33747D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08B8C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6A65EB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8BC4C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08F8A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B373FB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F49E92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p w14:paraId="0E74121F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p w14:paraId="15E7EE5B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p w14:paraId="7DAFCA48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p w14:paraId="5BF03952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48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39"/>
        <w:gridCol w:w="3836"/>
      </w:tblGrid>
      <w:tr w:rsidR="00CD4888" w:rsidRPr="00A03BD3" w14:paraId="4AEBCCFE" w14:textId="77777777" w:rsidTr="004C20D4">
        <w:trPr>
          <w:trHeight w:val="353"/>
        </w:trPr>
        <w:tc>
          <w:tcPr>
            <w:tcW w:w="715" w:type="dxa"/>
            <w:shd w:val="clear" w:color="auto" w:fill="F2F2F2"/>
            <w:vAlign w:val="center"/>
          </w:tcPr>
          <w:p w14:paraId="29D3E0B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6339" w:type="dxa"/>
            <w:shd w:val="clear" w:color="auto" w:fill="F2F2F2"/>
            <w:vAlign w:val="center"/>
          </w:tcPr>
          <w:p w14:paraId="4060DC31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УКУПНО ПОНУЂЕНА ЦЕНА без ПДВ динара</w:t>
            </w:r>
          </w:p>
          <w:p w14:paraId="5EEC2C79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(збир колоне 6)</w:t>
            </w:r>
          </w:p>
        </w:tc>
        <w:tc>
          <w:tcPr>
            <w:tcW w:w="3836" w:type="dxa"/>
          </w:tcPr>
          <w:p w14:paraId="257314A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1137CBD9" w14:textId="77777777" w:rsidTr="004C20D4">
        <w:trPr>
          <w:trHeight w:val="51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23F7F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C10A7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УКУПАН ИЗНОС  ПДВ 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6C47954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49FB443E" w14:textId="77777777" w:rsidTr="004C20D4">
        <w:trPr>
          <w:trHeight w:val="60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93F6B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C646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14:paraId="6854BDC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(ред. бр.I+ред.бр.II) динара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14:paraId="16014686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75D5E4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Табела 2.</w:t>
      </w:r>
    </w:p>
    <w:tbl>
      <w:tblPr>
        <w:tblW w:w="9939" w:type="dxa"/>
        <w:jc w:val="center"/>
        <w:tblLayout w:type="fixed"/>
        <w:tblLook w:val="0000" w:firstRow="0" w:lastRow="0" w:firstColumn="0" w:lastColumn="0" w:noHBand="0" w:noVBand="0"/>
      </w:tblPr>
      <w:tblGrid>
        <w:gridCol w:w="3847"/>
        <w:gridCol w:w="2107"/>
        <w:gridCol w:w="3985"/>
      </w:tblGrid>
      <w:tr w:rsidR="00CD4888" w:rsidRPr="00A03BD3" w14:paraId="083F5AE3" w14:textId="77777777" w:rsidTr="004C20D4">
        <w:trPr>
          <w:trHeight w:val="629"/>
          <w:jc w:val="center"/>
        </w:trPr>
        <w:tc>
          <w:tcPr>
            <w:tcW w:w="3847" w:type="dxa"/>
          </w:tcPr>
          <w:p w14:paraId="0E9B5D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  <w:p w14:paraId="79677080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Датум</w:t>
            </w:r>
          </w:p>
        </w:tc>
        <w:tc>
          <w:tcPr>
            <w:tcW w:w="2107" w:type="dxa"/>
          </w:tcPr>
          <w:p w14:paraId="1053C6B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  <w:p w14:paraId="78FB9A8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985" w:type="dxa"/>
          </w:tcPr>
          <w:p w14:paraId="6763CF0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  <w:p w14:paraId="7B0B5E45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  <w:r w:rsidRPr="00A03BD3">
              <w:rPr>
                <w:rFonts w:cs="Arial"/>
                <w:sz w:val="22"/>
                <w:szCs w:val="22"/>
              </w:rPr>
              <w:t>Понуђач</w:t>
            </w:r>
          </w:p>
          <w:p w14:paraId="7E2C6583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6C5DCAF2" w14:textId="77777777" w:rsidTr="004C20D4">
        <w:trPr>
          <w:trHeight w:val="205"/>
          <w:jc w:val="center"/>
        </w:trPr>
        <w:tc>
          <w:tcPr>
            <w:tcW w:w="3847" w:type="dxa"/>
            <w:tcBorders>
              <w:bottom w:val="single" w:sz="4" w:space="0" w:color="auto"/>
            </w:tcBorders>
          </w:tcPr>
          <w:p w14:paraId="018E7988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1D8F952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0BE1B15C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  <w:tr w:rsidR="00CD4888" w:rsidRPr="00A03BD3" w14:paraId="71AD74A2" w14:textId="77777777" w:rsidTr="004C20D4">
        <w:trPr>
          <w:trHeight w:val="296"/>
          <w:jc w:val="center"/>
        </w:trPr>
        <w:tc>
          <w:tcPr>
            <w:tcW w:w="3847" w:type="dxa"/>
            <w:tcBorders>
              <w:top w:val="single" w:sz="4" w:space="0" w:color="auto"/>
            </w:tcBorders>
          </w:tcPr>
          <w:p w14:paraId="653F8C6A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14:paraId="51FAAAEE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187C3FEF" w14:textId="77777777" w:rsidR="00CD4888" w:rsidRPr="00A03BD3" w:rsidRDefault="00CD4888" w:rsidP="00CD488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6606FA0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Напомена</w:t>
      </w:r>
    </w:p>
    <w:p w14:paraId="5CA721DE" w14:textId="77777777" w:rsidR="00CD4888" w:rsidRPr="00A03BD3" w:rsidRDefault="00CD4888" w:rsidP="00CD4888">
      <w:pPr>
        <w:rPr>
          <w:rFonts w:eastAsia="TimesNewRomanPS-BoldMT" w:cs="Arial"/>
          <w:sz w:val="22"/>
          <w:szCs w:val="22"/>
        </w:rPr>
      </w:pPr>
      <w:r w:rsidRPr="00A03BD3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14:paraId="12CB2C33" w14:textId="77777777" w:rsidR="00CD4888" w:rsidRPr="00A03BD3" w:rsidRDefault="00CD4888" w:rsidP="00CD4888">
      <w:pPr>
        <w:rPr>
          <w:rFonts w:eastAsia="TimesNewRomanPS-BoldMT" w:cs="Arial"/>
          <w:sz w:val="22"/>
          <w:szCs w:val="22"/>
        </w:rPr>
      </w:pPr>
      <w:r w:rsidRPr="00A03BD3">
        <w:rPr>
          <w:rFonts w:eastAsia="TimesNewRomanPS-BoldMT" w:cs="Arial"/>
          <w:sz w:val="22"/>
          <w:szCs w:val="22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176B5F3F" w14:textId="77777777" w:rsidR="00CD4888" w:rsidRPr="00A03BD3" w:rsidRDefault="00CD4888" w:rsidP="00CD4888">
      <w:pPr>
        <w:rPr>
          <w:rFonts w:eastAsia="TimesNewRomanPSMT" w:cs="Arial"/>
          <w:sz w:val="22"/>
          <w:szCs w:val="22"/>
        </w:rPr>
      </w:pPr>
    </w:p>
    <w:p w14:paraId="0D31A8A4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>Упутство за попуњавање Обрасца структуре цене</w:t>
      </w:r>
    </w:p>
    <w:p w14:paraId="451F4A42" w14:textId="77777777" w:rsidR="00CD4888" w:rsidRPr="00A03BD3" w:rsidRDefault="00CD4888" w:rsidP="00CD4888">
      <w:pPr>
        <w:rPr>
          <w:rFonts w:cs="Arial"/>
          <w:sz w:val="22"/>
          <w:szCs w:val="22"/>
        </w:rPr>
      </w:pPr>
    </w:p>
    <w:p w14:paraId="5C70A609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  <w:r w:rsidRPr="00A03BD3">
        <w:rPr>
          <w:rFonts w:eastAsia="Calibri" w:cs="Arial"/>
          <w:sz w:val="22"/>
          <w:szCs w:val="22"/>
        </w:rPr>
        <w:t>Понуђач треба да попуни образац структуре цене на следећи начин:</w:t>
      </w:r>
    </w:p>
    <w:p w14:paraId="689E7BDD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</w:p>
    <w:p w14:paraId="2302A9E6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  <w:proofErr w:type="gramStart"/>
      <w:r w:rsidRPr="00A03BD3">
        <w:rPr>
          <w:rFonts w:eastAsia="Calibri" w:cs="Arial"/>
          <w:sz w:val="22"/>
          <w:szCs w:val="22"/>
        </w:rPr>
        <w:t>у</w:t>
      </w:r>
      <w:proofErr w:type="gramEnd"/>
      <w:r w:rsidRPr="00A03BD3">
        <w:rPr>
          <w:rFonts w:eastAsia="Calibri" w:cs="Arial"/>
          <w:sz w:val="22"/>
          <w:szCs w:val="22"/>
        </w:rPr>
        <w:t xml:space="preserve"> колону 4 уписати колико износи јединична цена без ПДВ;</w:t>
      </w:r>
    </w:p>
    <w:p w14:paraId="383CA383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  <w:proofErr w:type="gramStart"/>
      <w:r w:rsidRPr="00A03BD3">
        <w:rPr>
          <w:rFonts w:eastAsia="Calibri" w:cs="Arial"/>
          <w:sz w:val="22"/>
          <w:szCs w:val="22"/>
        </w:rPr>
        <w:t>у</w:t>
      </w:r>
      <w:proofErr w:type="gramEnd"/>
      <w:r w:rsidRPr="00A03BD3">
        <w:rPr>
          <w:rFonts w:eastAsia="Calibri" w:cs="Arial"/>
          <w:sz w:val="22"/>
          <w:szCs w:val="22"/>
        </w:rPr>
        <w:t xml:space="preserve"> колону 5 уписати колико износи јединична цена са ПДВ;</w:t>
      </w:r>
    </w:p>
    <w:p w14:paraId="0959B2F5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  <w:proofErr w:type="gramStart"/>
      <w:r w:rsidRPr="00A03BD3">
        <w:rPr>
          <w:rFonts w:eastAsia="Calibri" w:cs="Arial"/>
          <w:sz w:val="22"/>
          <w:szCs w:val="22"/>
        </w:rPr>
        <w:t>у</w:t>
      </w:r>
      <w:proofErr w:type="gramEnd"/>
      <w:r w:rsidRPr="00A03BD3">
        <w:rPr>
          <w:rFonts w:eastAsia="Calibri" w:cs="Arial"/>
          <w:sz w:val="22"/>
          <w:szCs w:val="22"/>
        </w:rPr>
        <w:t xml:space="preserve"> колону 6 уписати колико износи укупна цена без ПДВ и то тако што ће помножити јединичну цену без ПДВ (наведену у колони 4) са траженим обимом-количином (која је наведена у колони 3); </w:t>
      </w:r>
    </w:p>
    <w:p w14:paraId="513316BA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  <w:proofErr w:type="gramStart"/>
      <w:r w:rsidRPr="00A03BD3">
        <w:rPr>
          <w:rFonts w:eastAsia="Calibri" w:cs="Arial"/>
          <w:sz w:val="22"/>
          <w:szCs w:val="22"/>
        </w:rPr>
        <w:lastRenderedPageBreak/>
        <w:t>у</w:t>
      </w:r>
      <w:proofErr w:type="gramEnd"/>
      <w:r w:rsidRPr="00A03BD3">
        <w:rPr>
          <w:rFonts w:eastAsia="Calibri" w:cs="Arial"/>
          <w:sz w:val="22"/>
          <w:szCs w:val="22"/>
        </w:rPr>
        <w:t xml:space="preserve"> колону 7. </w:t>
      </w:r>
      <w:proofErr w:type="gramStart"/>
      <w:r w:rsidRPr="00A03BD3">
        <w:rPr>
          <w:rFonts w:eastAsia="Calibri" w:cs="Arial"/>
          <w:sz w:val="22"/>
          <w:szCs w:val="22"/>
        </w:rPr>
        <w:t>уписати</w:t>
      </w:r>
      <w:proofErr w:type="gramEnd"/>
      <w:r w:rsidRPr="00A03BD3">
        <w:rPr>
          <w:rFonts w:eastAsia="Calibri" w:cs="Arial"/>
          <w:sz w:val="22"/>
          <w:szCs w:val="22"/>
        </w:rPr>
        <w:t xml:space="preserve"> колико износи укупна цена са ПДВ и то тако што ће помножити јединичну цену са ПДВ (наведену у колони 5) са траженим обимом- количином (која је наведена у колони 3);</w:t>
      </w:r>
    </w:p>
    <w:p w14:paraId="2FFBC07A" w14:textId="77777777" w:rsidR="00CD4888" w:rsidRPr="00A03BD3" w:rsidRDefault="00CD4888" w:rsidP="00CD4888">
      <w:pPr>
        <w:rPr>
          <w:rFonts w:eastAsia="Calibri" w:cs="Arial"/>
          <w:sz w:val="22"/>
          <w:szCs w:val="22"/>
        </w:rPr>
      </w:pPr>
    </w:p>
    <w:p w14:paraId="6813D92A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 xml:space="preserve">Понуђач треба да попуни табелу 2. </w:t>
      </w:r>
      <w:proofErr w:type="gramStart"/>
      <w:r w:rsidRPr="00A03BD3">
        <w:rPr>
          <w:rFonts w:cs="Arial"/>
          <w:sz w:val="22"/>
          <w:szCs w:val="22"/>
        </w:rPr>
        <w:t>на</w:t>
      </w:r>
      <w:proofErr w:type="gramEnd"/>
      <w:r w:rsidRPr="00A03BD3">
        <w:rPr>
          <w:rFonts w:cs="Arial"/>
          <w:sz w:val="22"/>
          <w:szCs w:val="22"/>
        </w:rPr>
        <w:t xml:space="preserve"> следећи начин:</w:t>
      </w:r>
    </w:p>
    <w:p w14:paraId="5C7F2016" w14:textId="77777777" w:rsidR="00CD4888" w:rsidRPr="00A03BD3" w:rsidRDefault="00CD4888" w:rsidP="00CD4888">
      <w:pPr>
        <w:rPr>
          <w:rFonts w:cs="Arial"/>
          <w:sz w:val="22"/>
          <w:szCs w:val="22"/>
        </w:rPr>
      </w:pPr>
      <w:r w:rsidRPr="00A03BD3">
        <w:rPr>
          <w:rFonts w:cs="Arial"/>
          <w:sz w:val="22"/>
          <w:szCs w:val="22"/>
        </w:rPr>
        <w:t xml:space="preserve"> </w:t>
      </w:r>
    </w:p>
    <w:p w14:paraId="13FEC130" w14:textId="77777777" w:rsidR="00CD4888" w:rsidRPr="00A03BD3" w:rsidRDefault="00CD4888" w:rsidP="00CD4888">
      <w:pPr>
        <w:rPr>
          <w:rFonts w:cs="Arial"/>
          <w:sz w:val="22"/>
          <w:szCs w:val="22"/>
        </w:rPr>
      </w:pPr>
      <w:proofErr w:type="gramStart"/>
      <w:r w:rsidRPr="00A03BD3">
        <w:rPr>
          <w:rFonts w:cs="Arial"/>
          <w:sz w:val="22"/>
          <w:szCs w:val="22"/>
        </w:rPr>
        <w:t>у</w:t>
      </w:r>
      <w:proofErr w:type="gramEnd"/>
      <w:r w:rsidRPr="00A03BD3">
        <w:rPr>
          <w:rFonts w:cs="Arial"/>
          <w:sz w:val="22"/>
          <w:szCs w:val="22"/>
        </w:rPr>
        <w:t xml:space="preserve"> ред бр. I – уписује се укупно понуђена цена за све </w:t>
      </w:r>
      <w:proofErr w:type="gramStart"/>
      <w:r w:rsidRPr="00A03BD3">
        <w:rPr>
          <w:rFonts w:cs="Arial"/>
          <w:sz w:val="22"/>
          <w:szCs w:val="22"/>
        </w:rPr>
        <w:t>позиције  без</w:t>
      </w:r>
      <w:proofErr w:type="gramEnd"/>
      <w:r w:rsidRPr="00A03BD3">
        <w:rPr>
          <w:rFonts w:cs="Arial"/>
          <w:sz w:val="22"/>
          <w:szCs w:val="22"/>
        </w:rPr>
        <w:t xml:space="preserve"> ПДВ (збир</w:t>
      </w:r>
    </w:p>
    <w:p w14:paraId="2F461612" w14:textId="77777777" w:rsidR="00CD4888" w:rsidRPr="00CD4888" w:rsidRDefault="00CD4888" w:rsidP="00CD4888">
      <w:pPr>
        <w:rPr>
          <w:rFonts w:cs="Arial"/>
          <w:sz w:val="22"/>
          <w:szCs w:val="22"/>
        </w:rPr>
      </w:pPr>
      <w:proofErr w:type="gramStart"/>
      <w:r w:rsidRPr="00A03BD3">
        <w:rPr>
          <w:rFonts w:cs="Arial"/>
          <w:sz w:val="22"/>
          <w:szCs w:val="22"/>
        </w:rPr>
        <w:t>колоне</w:t>
      </w:r>
      <w:proofErr w:type="gramEnd"/>
      <w:r w:rsidRPr="00A03BD3">
        <w:rPr>
          <w:rFonts w:cs="Arial"/>
          <w:sz w:val="22"/>
          <w:szCs w:val="22"/>
        </w:rPr>
        <w:t xml:space="preserve"> 6),</w:t>
      </w:r>
    </w:p>
    <w:p w14:paraId="04A9A807" w14:textId="17113168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p w14:paraId="09A11ECD" w14:textId="491B7B61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p w14:paraId="3E591350" w14:textId="63FD64FD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p w14:paraId="0B18375F" w14:textId="33DBB68F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p w14:paraId="0EF75B4D" w14:textId="61273E8B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p w14:paraId="39973935" w14:textId="77777777" w:rsidR="00CD4888" w:rsidRPr="00CD4888" w:rsidRDefault="00CD4888" w:rsidP="00541409">
      <w:pPr>
        <w:rPr>
          <w:rFonts w:cs="Arial"/>
          <w:sz w:val="22"/>
          <w:szCs w:val="22"/>
          <w:lang w:val="sr-Cyrl-RS"/>
        </w:rPr>
      </w:pPr>
    </w:p>
    <w:sectPr w:rsidR="00CD4888" w:rsidRPr="00CD4888" w:rsidSect="00541409">
      <w:footnotePr>
        <w:pos w:val="beneathText"/>
      </w:footnotePr>
      <w:pgSz w:w="16834" w:h="11909" w:orient="landscape" w:code="9"/>
      <w:pgMar w:top="1440" w:right="1350" w:bottom="1440" w:left="36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B03C" w14:textId="77777777" w:rsidR="00843B72" w:rsidRDefault="00843B72">
      <w:r>
        <w:separator/>
      </w:r>
    </w:p>
  </w:endnote>
  <w:endnote w:type="continuationSeparator" w:id="0">
    <w:p w14:paraId="12C211A6" w14:textId="77777777" w:rsidR="00843B72" w:rsidRDefault="0084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5DA3" w14:textId="2A390A9D" w:rsidR="00E41368" w:rsidRPr="00586C6B" w:rsidRDefault="00E41368" w:rsidP="001E5152">
    <w:pPr>
      <w:tabs>
        <w:tab w:val="left" w:pos="90"/>
      </w:tabs>
      <w:spacing w:line="276" w:lineRule="auto"/>
      <w:rPr>
        <w:rFonts w:cs="Arial"/>
        <w:lang w:val="sr-Cyrl-RS"/>
      </w:rPr>
    </w:pPr>
    <w:r w:rsidRPr="008B0F9B">
      <w:rPr>
        <w:rFonts w:cs="Arial"/>
        <w:lang w:val="sr-Cyrl-RS"/>
      </w:rPr>
      <w:t>Ј</w:t>
    </w:r>
    <w:r>
      <w:rPr>
        <w:rFonts w:cs="Arial"/>
        <w:lang w:val="sr-Cyrl-RS"/>
      </w:rPr>
      <w:t>Н/4000/0513/2019</w:t>
    </w:r>
    <w:r w:rsidRPr="008B0F9B">
      <w:rPr>
        <w:rFonts w:cs="Arial"/>
        <w:lang w:val="sr-Cyrl-RS"/>
      </w:rPr>
      <w:t xml:space="preserve"> </w:t>
    </w:r>
    <w:r>
      <w:rPr>
        <w:rFonts w:cs="Arial"/>
        <w:lang w:val="sr-Cyrl-RS"/>
      </w:rPr>
      <w:t>(ЈАНА 3161/2019</w:t>
    </w:r>
    <w:r w:rsidRPr="008B0F9B">
      <w:rPr>
        <w:rFonts w:cs="Arial"/>
        <w:lang w:val="sr-Cyrl-RS"/>
      </w:rPr>
      <w:t>)</w:t>
    </w:r>
    <w:r w:rsidRPr="00586C6B">
      <w:rPr>
        <w:rFonts w:cs="Arial"/>
        <w:lang w:val="sr-Cyrl-RS"/>
      </w:rPr>
      <w:t xml:space="preserve"> </w:t>
    </w:r>
  </w:p>
  <w:p w14:paraId="0542758F" w14:textId="5DFC974C" w:rsidR="00E41368" w:rsidRPr="006858A0" w:rsidRDefault="00E41368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Прва </w:t>
    </w:r>
    <w:r w:rsidRPr="00E84476">
      <w:rPr>
        <w:i/>
        <w:lang w:val="ru-RU"/>
      </w:rPr>
      <w:t xml:space="preserve">измена конкурсне документације                                 </w:t>
    </w:r>
    <w:r>
      <w:rPr>
        <w:i/>
        <w:lang w:val="sr-Cyrl-RS"/>
      </w:rPr>
      <w:t xml:space="preserve">                                                </w:t>
    </w:r>
    <w:r w:rsidRPr="00E84476">
      <w:rPr>
        <w:i/>
        <w:lang w:val="ru-RU"/>
      </w:rPr>
      <w:t xml:space="preserve">стр.  </w:t>
    </w:r>
    <w:r w:rsidRPr="000F38BA">
      <w:rPr>
        <w:i/>
      </w:rPr>
      <w:fldChar w:fldCharType="begin"/>
    </w:r>
    <w:r w:rsidRPr="00E84476">
      <w:rPr>
        <w:i/>
        <w:lang w:val="ru-RU"/>
      </w:rPr>
      <w:instrText xml:space="preserve"> </w:instrText>
    </w:r>
    <w:r w:rsidRPr="000F38BA">
      <w:rPr>
        <w:i/>
      </w:rPr>
      <w:instrText>PAGE</w:instrText>
    </w:r>
    <w:r w:rsidRPr="00E84476">
      <w:rPr>
        <w:i/>
        <w:lang w:val="ru-RU"/>
      </w:rPr>
      <w:instrText xml:space="preserve"> </w:instrText>
    </w:r>
    <w:r w:rsidRPr="000F38BA">
      <w:rPr>
        <w:i/>
      </w:rPr>
      <w:fldChar w:fldCharType="separate"/>
    </w:r>
    <w:r w:rsidR="00396C61">
      <w:rPr>
        <w:i/>
        <w:noProof/>
      </w:rPr>
      <w:t>22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96C61">
      <w:rPr>
        <w:i/>
        <w:noProof/>
      </w:rPr>
      <w:t>25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538B" w14:textId="77777777" w:rsidR="00843B72" w:rsidRDefault="00843B72">
      <w:r>
        <w:separator/>
      </w:r>
    </w:p>
  </w:footnote>
  <w:footnote w:type="continuationSeparator" w:id="0">
    <w:p w14:paraId="5CD5055C" w14:textId="77777777" w:rsidR="00843B72" w:rsidRDefault="0084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3994252"/>
    <w:multiLevelType w:val="hybridMultilevel"/>
    <w:tmpl w:val="22B8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A5DF7"/>
    <w:multiLevelType w:val="hybridMultilevel"/>
    <w:tmpl w:val="E0F8075C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1D8"/>
    <w:multiLevelType w:val="hybridMultilevel"/>
    <w:tmpl w:val="800CD13A"/>
    <w:lvl w:ilvl="0" w:tplc="E4EA6352">
      <w:start w:val="2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1"/>
  </w:num>
  <w:num w:numId="5">
    <w:abstractNumId w:val="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6"/>
  </w:num>
  <w:num w:numId="10">
    <w:abstractNumId w:val="12"/>
  </w:num>
  <w:num w:numId="11">
    <w:abstractNumId w:val="9"/>
  </w:num>
  <w:num w:numId="12">
    <w:abstractNumId w:val="15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0653"/>
    <w:rsid w:val="00013949"/>
    <w:rsid w:val="00016B97"/>
    <w:rsid w:val="00030954"/>
    <w:rsid w:val="000444D1"/>
    <w:rsid w:val="00060D07"/>
    <w:rsid w:val="00081685"/>
    <w:rsid w:val="00095F70"/>
    <w:rsid w:val="000D292E"/>
    <w:rsid w:val="001170DF"/>
    <w:rsid w:val="0013247D"/>
    <w:rsid w:val="001457DE"/>
    <w:rsid w:val="00162724"/>
    <w:rsid w:val="00163D03"/>
    <w:rsid w:val="00185FFA"/>
    <w:rsid w:val="001E5139"/>
    <w:rsid w:val="001E5152"/>
    <w:rsid w:val="00204C47"/>
    <w:rsid w:val="002054D8"/>
    <w:rsid w:val="002054EB"/>
    <w:rsid w:val="00224A53"/>
    <w:rsid w:val="00225674"/>
    <w:rsid w:val="002326EE"/>
    <w:rsid w:val="00234AA4"/>
    <w:rsid w:val="00244845"/>
    <w:rsid w:val="00245741"/>
    <w:rsid w:val="002522A0"/>
    <w:rsid w:val="00255054"/>
    <w:rsid w:val="00280372"/>
    <w:rsid w:val="00280AEF"/>
    <w:rsid w:val="00285182"/>
    <w:rsid w:val="0029124D"/>
    <w:rsid w:val="002A0FA0"/>
    <w:rsid w:val="002C2BEE"/>
    <w:rsid w:val="002F1C5D"/>
    <w:rsid w:val="0033304C"/>
    <w:rsid w:val="00341E4B"/>
    <w:rsid w:val="0036100B"/>
    <w:rsid w:val="00370BA2"/>
    <w:rsid w:val="0038497E"/>
    <w:rsid w:val="00396C61"/>
    <w:rsid w:val="003A360B"/>
    <w:rsid w:val="003B581F"/>
    <w:rsid w:val="003C07FC"/>
    <w:rsid w:val="003E220A"/>
    <w:rsid w:val="0040368B"/>
    <w:rsid w:val="00403C4E"/>
    <w:rsid w:val="00403E43"/>
    <w:rsid w:val="00404D81"/>
    <w:rsid w:val="00420A97"/>
    <w:rsid w:val="004238AA"/>
    <w:rsid w:val="004273FC"/>
    <w:rsid w:val="004302C9"/>
    <w:rsid w:val="00443C5A"/>
    <w:rsid w:val="004613B3"/>
    <w:rsid w:val="0046482E"/>
    <w:rsid w:val="0047453F"/>
    <w:rsid w:val="00480A15"/>
    <w:rsid w:val="00480BE5"/>
    <w:rsid w:val="004A5892"/>
    <w:rsid w:val="004B7BFB"/>
    <w:rsid w:val="004F301A"/>
    <w:rsid w:val="0050507A"/>
    <w:rsid w:val="005373DE"/>
    <w:rsid w:val="00541409"/>
    <w:rsid w:val="005564EB"/>
    <w:rsid w:val="00556B92"/>
    <w:rsid w:val="00565F2C"/>
    <w:rsid w:val="005760A1"/>
    <w:rsid w:val="0059324C"/>
    <w:rsid w:val="00596448"/>
    <w:rsid w:val="005A0C20"/>
    <w:rsid w:val="005C55D4"/>
    <w:rsid w:val="005D62BA"/>
    <w:rsid w:val="005E28E7"/>
    <w:rsid w:val="006274A0"/>
    <w:rsid w:val="006403AD"/>
    <w:rsid w:val="00651592"/>
    <w:rsid w:val="0066380C"/>
    <w:rsid w:val="00663F64"/>
    <w:rsid w:val="006858A0"/>
    <w:rsid w:val="006A3988"/>
    <w:rsid w:val="006B2170"/>
    <w:rsid w:val="006B5E81"/>
    <w:rsid w:val="006E0DF3"/>
    <w:rsid w:val="0070255B"/>
    <w:rsid w:val="007105B0"/>
    <w:rsid w:val="00713423"/>
    <w:rsid w:val="007519C5"/>
    <w:rsid w:val="007534F9"/>
    <w:rsid w:val="00755E51"/>
    <w:rsid w:val="00771CB5"/>
    <w:rsid w:val="007A5B56"/>
    <w:rsid w:val="007A6339"/>
    <w:rsid w:val="007C1C3F"/>
    <w:rsid w:val="007E538C"/>
    <w:rsid w:val="007F7810"/>
    <w:rsid w:val="008002DC"/>
    <w:rsid w:val="008060D6"/>
    <w:rsid w:val="00813D2C"/>
    <w:rsid w:val="0081700D"/>
    <w:rsid w:val="00821F37"/>
    <w:rsid w:val="00826554"/>
    <w:rsid w:val="008303BF"/>
    <w:rsid w:val="00843B72"/>
    <w:rsid w:val="008555C4"/>
    <w:rsid w:val="00867C31"/>
    <w:rsid w:val="008C5086"/>
    <w:rsid w:val="008C6736"/>
    <w:rsid w:val="008F21DF"/>
    <w:rsid w:val="008F5B91"/>
    <w:rsid w:val="00912E32"/>
    <w:rsid w:val="00925436"/>
    <w:rsid w:val="0093134F"/>
    <w:rsid w:val="0093544E"/>
    <w:rsid w:val="009453DD"/>
    <w:rsid w:val="009616B6"/>
    <w:rsid w:val="00963BD9"/>
    <w:rsid w:val="00976B3D"/>
    <w:rsid w:val="00981F79"/>
    <w:rsid w:val="009A0BCB"/>
    <w:rsid w:val="009A569C"/>
    <w:rsid w:val="009B5968"/>
    <w:rsid w:val="009C47B5"/>
    <w:rsid w:val="009D1BF0"/>
    <w:rsid w:val="009D3BA9"/>
    <w:rsid w:val="00A03BD3"/>
    <w:rsid w:val="00A1107C"/>
    <w:rsid w:val="00A126F0"/>
    <w:rsid w:val="00A20DC2"/>
    <w:rsid w:val="00A3241D"/>
    <w:rsid w:val="00A34C73"/>
    <w:rsid w:val="00A51819"/>
    <w:rsid w:val="00A518CC"/>
    <w:rsid w:val="00A52C76"/>
    <w:rsid w:val="00A82C5C"/>
    <w:rsid w:val="00AB3C3C"/>
    <w:rsid w:val="00AC26AE"/>
    <w:rsid w:val="00AC43AA"/>
    <w:rsid w:val="00AD1543"/>
    <w:rsid w:val="00AD3CA4"/>
    <w:rsid w:val="00AE676A"/>
    <w:rsid w:val="00B01E7B"/>
    <w:rsid w:val="00B159F2"/>
    <w:rsid w:val="00B45FD4"/>
    <w:rsid w:val="00B510FE"/>
    <w:rsid w:val="00B54C57"/>
    <w:rsid w:val="00B65AE1"/>
    <w:rsid w:val="00B734F9"/>
    <w:rsid w:val="00BC58B8"/>
    <w:rsid w:val="00BC608E"/>
    <w:rsid w:val="00BE66D3"/>
    <w:rsid w:val="00BF0D1D"/>
    <w:rsid w:val="00BF112F"/>
    <w:rsid w:val="00BF6ED4"/>
    <w:rsid w:val="00C10560"/>
    <w:rsid w:val="00C12B0A"/>
    <w:rsid w:val="00C1653E"/>
    <w:rsid w:val="00C2675E"/>
    <w:rsid w:val="00C32784"/>
    <w:rsid w:val="00C43F9F"/>
    <w:rsid w:val="00C61A53"/>
    <w:rsid w:val="00C70847"/>
    <w:rsid w:val="00C84DAF"/>
    <w:rsid w:val="00C95C05"/>
    <w:rsid w:val="00CD043F"/>
    <w:rsid w:val="00CD4888"/>
    <w:rsid w:val="00CD7060"/>
    <w:rsid w:val="00D236AD"/>
    <w:rsid w:val="00D37432"/>
    <w:rsid w:val="00D516ED"/>
    <w:rsid w:val="00D5180C"/>
    <w:rsid w:val="00D579F8"/>
    <w:rsid w:val="00D7129E"/>
    <w:rsid w:val="00D77958"/>
    <w:rsid w:val="00DA652E"/>
    <w:rsid w:val="00E107F4"/>
    <w:rsid w:val="00E11496"/>
    <w:rsid w:val="00E23434"/>
    <w:rsid w:val="00E41368"/>
    <w:rsid w:val="00E63E1B"/>
    <w:rsid w:val="00E8227D"/>
    <w:rsid w:val="00E84476"/>
    <w:rsid w:val="00E85CC9"/>
    <w:rsid w:val="00E85F52"/>
    <w:rsid w:val="00E90735"/>
    <w:rsid w:val="00EA0D8D"/>
    <w:rsid w:val="00EA6125"/>
    <w:rsid w:val="00EA794E"/>
    <w:rsid w:val="00F101D8"/>
    <w:rsid w:val="00F4060B"/>
    <w:rsid w:val="00F41F0F"/>
    <w:rsid w:val="00F4488E"/>
    <w:rsid w:val="00F55213"/>
    <w:rsid w:val="00FA4EE5"/>
    <w:rsid w:val="00FC0D78"/>
    <w:rsid w:val="00FD1367"/>
    <w:rsid w:val="00FE383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000F3ED2-10AB-4152-8E77-CC901F0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32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1107C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qFormat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8C5086"/>
    <w:rPr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1E5139"/>
    <w:pPr>
      <w:numPr>
        <w:numId w:val="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1E5139"/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E676A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AE676A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4613B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qFormat/>
    <w:rsid w:val="004613B3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4613B3"/>
    <w:pPr>
      <w:spacing w:before="120"/>
      <w:jc w:val="right"/>
      <w:outlineLvl w:val="1"/>
    </w:pPr>
    <w:rPr>
      <w:rFonts w:cs="Arial"/>
      <w:b/>
      <w:sz w:val="22"/>
      <w:szCs w:val="22"/>
    </w:rPr>
  </w:style>
  <w:style w:type="table" w:customStyle="1" w:styleId="SBSSimple1">
    <w:name w:val="SBS Simple1"/>
    <w:basedOn w:val="TableNormal"/>
    <w:next w:val="TableGrid"/>
    <w:uiPriority w:val="39"/>
    <w:rsid w:val="00FF557F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SBS Simple"/>
    <w:basedOn w:val="TableNormal"/>
    <w:uiPriority w:val="39"/>
    <w:rsid w:val="00FF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1">
    <w:name w:val="SBS Simple11"/>
    <w:basedOn w:val="TableNormal"/>
    <w:next w:val="TableGrid"/>
    <w:uiPriority w:val="39"/>
    <w:rsid w:val="00FF557F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1107C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A1107C"/>
    <w:rPr>
      <w:rFonts w:ascii="Symbol" w:hAnsi="Symbol"/>
    </w:rPr>
  </w:style>
  <w:style w:type="character" w:customStyle="1" w:styleId="WW8Num3z0">
    <w:name w:val="WW8Num3z0"/>
    <w:rsid w:val="00A1107C"/>
    <w:rPr>
      <w:rFonts w:ascii="Symbol" w:hAnsi="Symbol"/>
    </w:rPr>
  </w:style>
  <w:style w:type="character" w:customStyle="1" w:styleId="WW8Num4z0">
    <w:name w:val="WW8Num4z0"/>
    <w:uiPriority w:val="99"/>
    <w:rsid w:val="00A1107C"/>
    <w:rPr>
      <w:rFonts w:ascii="Symbol" w:hAnsi="Symbol"/>
    </w:rPr>
  </w:style>
  <w:style w:type="character" w:customStyle="1" w:styleId="WW8Num5z0">
    <w:name w:val="WW8Num5z0"/>
    <w:rsid w:val="00A1107C"/>
    <w:rPr>
      <w:rFonts w:ascii="Symbol" w:hAnsi="Symbol" w:cs="Times New Roman"/>
    </w:rPr>
  </w:style>
  <w:style w:type="character" w:customStyle="1" w:styleId="WW8Num6z0">
    <w:name w:val="WW8Num6z0"/>
    <w:rsid w:val="00A1107C"/>
    <w:rPr>
      <w:rFonts w:ascii="Symbol" w:hAnsi="Symbol"/>
    </w:rPr>
  </w:style>
  <w:style w:type="character" w:customStyle="1" w:styleId="WW8Num11z0">
    <w:name w:val="WW8Num11z0"/>
    <w:uiPriority w:val="99"/>
    <w:rsid w:val="00A1107C"/>
    <w:rPr>
      <w:rFonts w:ascii="Symbol" w:hAnsi="Symbol"/>
    </w:rPr>
  </w:style>
  <w:style w:type="character" w:customStyle="1" w:styleId="WW8Num15z0">
    <w:name w:val="WW8Num15z0"/>
    <w:uiPriority w:val="99"/>
    <w:rsid w:val="00A1107C"/>
    <w:rPr>
      <w:rFonts w:ascii="Symbol" w:hAnsi="Symbol"/>
    </w:rPr>
  </w:style>
  <w:style w:type="character" w:customStyle="1" w:styleId="WW8Num16z0">
    <w:name w:val="WW8Num16z0"/>
    <w:uiPriority w:val="99"/>
    <w:rsid w:val="00A1107C"/>
    <w:rPr>
      <w:rFonts w:ascii="Symbol" w:hAnsi="Symbol" w:cs="Times New Roman"/>
    </w:rPr>
  </w:style>
  <w:style w:type="character" w:customStyle="1" w:styleId="WW8Num17z0">
    <w:name w:val="WW8Num17z0"/>
    <w:uiPriority w:val="99"/>
    <w:rsid w:val="00A1107C"/>
    <w:rPr>
      <w:rFonts w:ascii="Symbol" w:hAnsi="Symbol"/>
    </w:rPr>
  </w:style>
  <w:style w:type="character" w:customStyle="1" w:styleId="WW8Num19z1">
    <w:name w:val="WW8Num19z1"/>
    <w:uiPriority w:val="99"/>
    <w:rsid w:val="00A1107C"/>
    <w:rPr>
      <w:rFonts w:ascii="Times New Roman" w:hAnsi="Times New Roman" w:cs="Times New Roman"/>
    </w:rPr>
  </w:style>
  <w:style w:type="character" w:customStyle="1" w:styleId="WW8Num20z0">
    <w:name w:val="WW8Num20z0"/>
    <w:rsid w:val="00A1107C"/>
    <w:rPr>
      <w:rFonts w:ascii="Courier New" w:hAnsi="Courier New"/>
      <w:color w:val="auto"/>
    </w:rPr>
  </w:style>
  <w:style w:type="character" w:customStyle="1" w:styleId="WW8Num21z0">
    <w:name w:val="WW8Num21z0"/>
    <w:rsid w:val="00A1107C"/>
    <w:rPr>
      <w:rFonts w:ascii="Symbol" w:hAnsi="Symbol"/>
    </w:rPr>
  </w:style>
  <w:style w:type="character" w:customStyle="1" w:styleId="WW8Num24z1">
    <w:name w:val="WW8Num24z1"/>
    <w:rsid w:val="00A1107C"/>
    <w:rPr>
      <w:rFonts w:ascii="Symbol" w:hAnsi="Symbol"/>
    </w:rPr>
  </w:style>
  <w:style w:type="character" w:customStyle="1" w:styleId="WW8Num25z0">
    <w:name w:val="WW8Num25z0"/>
    <w:uiPriority w:val="99"/>
    <w:rsid w:val="00A1107C"/>
    <w:rPr>
      <w:rFonts w:ascii="Symbol" w:hAnsi="Symbol"/>
    </w:rPr>
  </w:style>
  <w:style w:type="character" w:customStyle="1" w:styleId="WW8Num26z0">
    <w:name w:val="WW8Num26z0"/>
    <w:rsid w:val="00A1107C"/>
    <w:rPr>
      <w:i w:val="0"/>
    </w:rPr>
  </w:style>
  <w:style w:type="character" w:customStyle="1" w:styleId="WW8Num27z0">
    <w:name w:val="WW8Num27z0"/>
    <w:uiPriority w:val="99"/>
    <w:rsid w:val="00A1107C"/>
    <w:rPr>
      <w:rFonts w:ascii="Symbol" w:hAnsi="Symbol"/>
    </w:rPr>
  </w:style>
  <w:style w:type="character" w:customStyle="1" w:styleId="WW8Num28z0">
    <w:name w:val="WW8Num28z0"/>
    <w:uiPriority w:val="99"/>
    <w:rsid w:val="00A1107C"/>
    <w:rPr>
      <w:rFonts w:ascii="Symbol" w:hAnsi="Symbol"/>
    </w:rPr>
  </w:style>
  <w:style w:type="character" w:customStyle="1" w:styleId="WW8Num29z0">
    <w:name w:val="WW8Num29z0"/>
    <w:rsid w:val="00A1107C"/>
    <w:rPr>
      <w:rFonts w:ascii="Symbol" w:hAnsi="Symbol"/>
    </w:rPr>
  </w:style>
  <w:style w:type="character" w:customStyle="1" w:styleId="WW8Num31z0">
    <w:name w:val="WW8Num31z0"/>
    <w:uiPriority w:val="99"/>
    <w:rsid w:val="00A1107C"/>
    <w:rPr>
      <w:rFonts w:ascii="Symbol" w:hAnsi="Symbol"/>
    </w:rPr>
  </w:style>
  <w:style w:type="character" w:customStyle="1" w:styleId="WW8Num34z0">
    <w:name w:val="WW8Num34z0"/>
    <w:rsid w:val="00A1107C"/>
    <w:rPr>
      <w:rFonts w:ascii="Symbol" w:hAnsi="Symbol"/>
    </w:rPr>
  </w:style>
  <w:style w:type="character" w:customStyle="1" w:styleId="WW8Num35z0">
    <w:name w:val="WW8Num35z0"/>
    <w:uiPriority w:val="99"/>
    <w:rsid w:val="00A1107C"/>
    <w:rPr>
      <w:rFonts w:ascii="Symbol" w:hAnsi="Symbol"/>
    </w:rPr>
  </w:style>
  <w:style w:type="character" w:customStyle="1" w:styleId="WW8Num38z1">
    <w:name w:val="WW8Num38z1"/>
    <w:rsid w:val="00A1107C"/>
    <w:rPr>
      <w:rFonts w:ascii="Courier New" w:hAnsi="Courier New" w:cs="Courier New"/>
    </w:rPr>
  </w:style>
  <w:style w:type="character" w:customStyle="1" w:styleId="WW8Num38z2">
    <w:name w:val="WW8Num38z2"/>
    <w:rsid w:val="00A1107C"/>
    <w:rPr>
      <w:rFonts w:ascii="Wingdings" w:hAnsi="Wingdings"/>
    </w:rPr>
  </w:style>
  <w:style w:type="character" w:customStyle="1" w:styleId="WW8Num38z3">
    <w:name w:val="WW8Num38z3"/>
    <w:rsid w:val="00A1107C"/>
    <w:rPr>
      <w:rFonts w:ascii="Symbol" w:hAnsi="Symbol"/>
    </w:rPr>
  </w:style>
  <w:style w:type="character" w:customStyle="1" w:styleId="WW8Num39z0">
    <w:name w:val="WW8Num39z0"/>
    <w:rsid w:val="00A1107C"/>
    <w:rPr>
      <w:rFonts w:ascii="Symbol" w:hAnsi="Symbol"/>
    </w:rPr>
  </w:style>
  <w:style w:type="character" w:customStyle="1" w:styleId="WW8Num40z0">
    <w:name w:val="WW8Num40z0"/>
    <w:uiPriority w:val="99"/>
    <w:rsid w:val="00A1107C"/>
    <w:rPr>
      <w:rFonts w:ascii="Symbol" w:hAnsi="Symbol"/>
    </w:rPr>
  </w:style>
  <w:style w:type="character" w:customStyle="1" w:styleId="WW8Num41z0">
    <w:name w:val="WW8Num41z0"/>
    <w:uiPriority w:val="99"/>
    <w:rsid w:val="00A1107C"/>
    <w:rPr>
      <w:rFonts w:ascii="Symbol" w:hAnsi="Symbol"/>
    </w:rPr>
  </w:style>
  <w:style w:type="character" w:customStyle="1" w:styleId="WW8Num42z0">
    <w:name w:val="WW8Num42z0"/>
    <w:rsid w:val="00A1107C"/>
    <w:rPr>
      <w:rFonts w:ascii="Symbol" w:hAnsi="Symbol"/>
    </w:rPr>
  </w:style>
  <w:style w:type="character" w:customStyle="1" w:styleId="WW8Num43z0">
    <w:name w:val="WW8Num43z0"/>
    <w:rsid w:val="00A1107C"/>
    <w:rPr>
      <w:rFonts w:ascii="Symbol" w:hAnsi="Symbol"/>
    </w:rPr>
  </w:style>
  <w:style w:type="character" w:customStyle="1" w:styleId="WW8Num44z0">
    <w:name w:val="WW8Num44z0"/>
    <w:rsid w:val="00A1107C"/>
    <w:rPr>
      <w:rFonts w:ascii="Symbol" w:hAnsi="Symbol"/>
    </w:rPr>
  </w:style>
  <w:style w:type="character" w:customStyle="1" w:styleId="WW8Num46z0">
    <w:name w:val="WW8Num46z0"/>
    <w:rsid w:val="00A1107C"/>
    <w:rPr>
      <w:rFonts w:ascii="Symbol" w:hAnsi="Symbol"/>
    </w:rPr>
  </w:style>
  <w:style w:type="character" w:customStyle="1" w:styleId="WW-Absatz-Standardschriftart">
    <w:name w:val="WW-Absatz-Standardschriftart"/>
    <w:rsid w:val="00A1107C"/>
  </w:style>
  <w:style w:type="character" w:customStyle="1" w:styleId="WW-WW8Num2z0">
    <w:name w:val="WW-WW8Num2z0"/>
    <w:uiPriority w:val="99"/>
    <w:rsid w:val="00A1107C"/>
    <w:rPr>
      <w:rFonts w:ascii="Symbol" w:hAnsi="Symbol"/>
    </w:rPr>
  </w:style>
  <w:style w:type="character" w:customStyle="1" w:styleId="WW-WW8Num3z0">
    <w:name w:val="WW-WW8Num3z0"/>
    <w:uiPriority w:val="99"/>
    <w:rsid w:val="00A1107C"/>
    <w:rPr>
      <w:rFonts w:ascii="Symbol" w:hAnsi="Symbol"/>
    </w:rPr>
  </w:style>
  <w:style w:type="character" w:customStyle="1" w:styleId="WW-WW8Num4z0">
    <w:name w:val="WW-WW8Num4z0"/>
    <w:uiPriority w:val="99"/>
    <w:rsid w:val="00A1107C"/>
    <w:rPr>
      <w:rFonts w:ascii="Symbol" w:hAnsi="Symbol"/>
    </w:rPr>
  </w:style>
  <w:style w:type="character" w:customStyle="1" w:styleId="WW-WW8Num5z0">
    <w:name w:val="WW-WW8Num5z0"/>
    <w:uiPriority w:val="99"/>
    <w:rsid w:val="00A1107C"/>
    <w:rPr>
      <w:rFonts w:ascii="Symbol" w:hAnsi="Symbol" w:cs="Times New Roman"/>
    </w:rPr>
  </w:style>
  <w:style w:type="character" w:customStyle="1" w:styleId="WW-WW8Num6z0">
    <w:name w:val="WW-WW8Num6z0"/>
    <w:uiPriority w:val="99"/>
    <w:rsid w:val="00A1107C"/>
    <w:rPr>
      <w:rFonts w:ascii="Symbol" w:hAnsi="Symbol"/>
    </w:rPr>
  </w:style>
  <w:style w:type="character" w:customStyle="1" w:styleId="WW-WW8Num11z0">
    <w:name w:val="WW-WW8Num11z0"/>
    <w:uiPriority w:val="99"/>
    <w:rsid w:val="00A1107C"/>
    <w:rPr>
      <w:rFonts w:ascii="Symbol" w:hAnsi="Symbol"/>
    </w:rPr>
  </w:style>
  <w:style w:type="character" w:customStyle="1" w:styleId="WW-WW8Num15z0">
    <w:name w:val="WW-WW8Num15z0"/>
    <w:uiPriority w:val="99"/>
    <w:rsid w:val="00A1107C"/>
    <w:rPr>
      <w:rFonts w:ascii="Symbol" w:hAnsi="Symbol"/>
    </w:rPr>
  </w:style>
  <w:style w:type="character" w:customStyle="1" w:styleId="WW-WW8Num16z0">
    <w:name w:val="WW-WW8Num16z0"/>
    <w:uiPriority w:val="99"/>
    <w:rsid w:val="00A1107C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A1107C"/>
    <w:rPr>
      <w:rFonts w:ascii="Symbol" w:hAnsi="Symbol"/>
    </w:rPr>
  </w:style>
  <w:style w:type="character" w:customStyle="1" w:styleId="WW-WW8Num19z1">
    <w:name w:val="WW-WW8Num19z1"/>
    <w:uiPriority w:val="99"/>
    <w:rsid w:val="00A1107C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A1107C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A1107C"/>
    <w:rPr>
      <w:rFonts w:ascii="Symbol" w:hAnsi="Symbol"/>
    </w:rPr>
  </w:style>
  <w:style w:type="character" w:customStyle="1" w:styleId="WW-WW8Num24z1">
    <w:name w:val="WW-WW8Num24z1"/>
    <w:uiPriority w:val="99"/>
    <w:rsid w:val="00A1107C"/>
    <w:rPr>
      <w:rFonts w:ascii="Symbol" w:hAnsi="Symbol"/>
    </w:rPr>
  </w:style>
  <w:style w:type="character" w:customStyle="1" w:styleId="WW-WW8Num25z0">
    <w:name w:val="WW-WW8Num25z0"/>
    <w:uiPriority w:val="99"/>
    <w:rsid w:val="00A1107C"/>
    <w:rPr>
      <w:rFonts w:ascii="Symbol" w:hAnsi="Symbol"/>
    </w:rPr>
  </w:style>
  <w:style w:type="character" w:customStyle="1" w:styleId="WW-WW8Num26z0">
    <w:name w:val="WW-WW8Num26z0"/>
    <w:uiPriority w:val="99"/>
    <w:rsid w:val="00A1107C"/>
    <w:rPr>
      <w:i w:val="0"/>
    </w:rPr>
  </w:style>
  <w:style w:type="character" w:customStyle="1" w:styleId="WW-WW8Num27z0">
    <w:name w:val="WW-WW8Num27z0"/>
    <w:uiPriority w:val="99"/>
    <w:rsid w:val="00A1107C"/>
    <w:rPr>
      <w:rFonts w:ascii="Symbol" w:hAnsi="Symbol"/>
    </w:rPr>
  </w:style>
  <w:style w:type="character" w:customStyle="1" w:styleId="WW-WW8Num28z0">
    <w:name w:val="WW-WW8Num28z0"/>
    <w:uiPriority w:val="99"/>
    <w:rsid w:val="00A1107C"/>
    <w:rPr>
      <w:rFonts w:ascii="Symbol" w:hAnsi="Symbol"/>
    </w:rPr>
  </w:style>
  <w:style w:type="character" w:customStyle="1" w:styleId="WW-WW8Num29z0">
    <w:name w:val="WW-WW8Num29z0"/>
    <w:uiPriority w:val="99"/>
    <w:rsid w:val="00A1107C"/>
    <w:rPr>
      <w:rFonts w:ascii="Symbol" w:hAnsi="Symbol"/>
    </w:rPr>
  </w:style>
  <w:style w:type="character" w:customStyle="1" w:styleId="WW-WW8Num31z0">
    <w:name w:val="WW-WW8Num31z0"/>
    <w:uiPriority w:val="99"/>
    <w:rsid w:val="00A1107C"/>
    <w:rPr>
      <w:rFonts w:ascii="Symbol" w:hAnsi="Symbol"/>
    </w:rPr>
  </w:style>
  <w:style w:type="character" w:customStyle="1" w:styleId="WW-WW8Num34z0">
    <w:name w:val="WW-WW8Num34z0"/>
    <w:uiPriority w:val="99"/>
    <w:rsid w:val="00A1107C"/>
    <w:rPr>
      <w:rFonts w:ascii="Symbol" w:hAnsi="Symbol"/>
    </w:rPr>
  </w:style>
  <w:style w:type="character" w:customStyle="1" w:styleId="WW-WW8Num35z0">
    <w:name w:val="WW-WW8Num35z0"/>
    <w:uiPriority w:val="99"/>
    <w:rsid w:val="00A1107C"/>
    <w:rPr>
      <w:rFonts w:ascii="Symbol" w:hAnsi="Symbol"/>
    </w:rPr>
  </w:style>
  <w:style w:type="character" w:customStyle="1" w:styleId="WW-WW8Num38z1">
    <w:name w:val="WW-WW8Num38z1"/>
    <w:uiPriority w:val="99"/>
    <w:rsid w:val="00A1107C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A1107C"/>
    <w:rPr>
      <w:rFonts w:ascii="Wingdings" w:hAnsi="Wingdings"/>
    </w:rPr>
  </w:style>
  <w:style w:type="character" w:customStyle="1" w:styleId="WW-WW8Num38z3">
    <w:name w:val="WW-WW8Num38z3"/>
    <w:uiPriority w:val="99"/>
    <w:rsid w:val="00A1107C"/>
    <w:rPr>
      <w:rFonts w:ascii="Symbol" w:hAnsi="Symbol"/>
    </w:rPr>
  </w:style>
  <w:style w:type="character" w:customStyle="1" w:styleId="WW-WW8Num39z0">
    <w:name w:val="WW-WW8Num39z0"/>
    <w:uiPriority w:val="99"/>
    <w:rsid w:val="00A1107C"/>
    <w:rPr>
      <w:rFonts w:ascii="Symbol" w:hAnsi="Symbol"/>
    </w:rPr>
  </w:style>
  <w:style w:type="character" w:customStyle="1" w:styleId="WW-WW8Num40z0">
    <w:name w:val="WW-WW8Num40z0"/>
    <w:uiPriority w:val="99"/>
    <w:rsid w:val="00A1107C"/>
    <w:rPr>
      <w:rFonts w:ascii="Symbol" w:hAnsi="Symbol"/>
    </w:rPr>
  </w:style>
  <w:style w:type="character" w:customStyle="1" w:styleId="WW-WW8Num41z0">
    <w:name w:val="WW-WW8Num41z0"/>
    <w:uiPriority w:val="99"/>
    <w:rsid w:val="00A1107C"/>
    <w:rPr>
      <w:rFonts w:ascii="Symbol" w:hAnsi="Symbol"/>
    </w:rPr>
  </w:style>
  <w:style w:type="character" w:customStyle="1" w:styleId="WW-WW8Num42z0">
    <w:name w:val="WW-WW8Num42z0"/>
    <w:uiPriority w:val="99"/>
    <w:rsid w:val="00A1107C"/>
    <w:rPr>
      <w:rFonts w:ascii="Symbol" w:hAnsi="Symbol"/>
    </w:rPr>
  </w:style>
  <w:style w:type="character" w:customStyle="1" w:styleId="WW-WW8Num43z0">
    <w:name w:val="WW-WW8Num43z0"/>
    <w:uiPriority w:val="99"/>
    <w:rsid w:val="00A1107C"/>
    <w:rPr>
      <w:rFonts w:ascii="Symbol" w:hAnsi="Symbol"/>
    </w:rPr>
  </w:style>
  <w:style w:type="character" w:customStyle="1" w:styleId="WW-WW8Num44z0">
    <w:name w:val="WW-WW8Num44z0"/>
    <w:uiPriority w:val="99"/>
    <w:rsid w:val="00A1107C"/>
    <w:rPr>
      <w:rFonts w:ascii="Symbol" w:hAnsi="Symbol"/>
    </w:rPr>
  </w:style>
  <w:style w:type="character" w:customStyle="1" w:styleId="WW-WW8Num46z0">
    <w:name w:val="WW-WW8Num46z0"/>
    <w:uiPriority w:val="99"/>
    <w:rsid w:val="00A1107C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A1107C"/>
  </w:style>
  <w:style w:type="character" w:customStyle="1" w:styleId="WW-WW8Num2z01">
    <w:name w:val="WW-WW8Num2z01"/>
    <w:uiPriority w:val="99"/>
    <w:rsid w:val="00A1107C"/>
    <w:rPr>
      <w:rFonts w:ascii="Symbol" w:hAnsi="Symbol"/>
    </w:rPr>
  </w:style>
  <w:style w:type="character" w:customStyle="1" w:styleId="WW-WW8Num3z01">
    <w:name w:val="WW-WW8Num3z01"/>
    <w:uiPriority w:val="99"/>
    <w:rsid w:val="00A1107C"/>
    <w:rPr>
      <w:rFonts w:ascii="Symbol" w:hAnsi="Symbol"/>
    </w:rPr>
  </w:style>
  <w:style w:type="character" w:customStyle="1" w:styleId="WW-WW8Num4z01">
    <w:name w:val="WW-WW8Num4z01"/>
    <w:uiPriority w:val="99"/>
    <w:rsid w:val="00A1107C"/>
    <w:rPr>
      <w:rFonts w:ascii="Symbol" w:hAnsi="Symbol"/>
    </w:rPr>
  </w:style>
  <w:style w:type="character" w:customStyle="1" w:styleId="WW-WW8Num5z01">
    <w:name w:val="WW-WW8Num5z01"/>
    <w:uiPriority w:val="99"/>
    <w:rsid w:val="00A1107C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A1107C"/>
    <w:rPr>
      <w:rFonts w:ascii="Symbol" w:hAnsi="Symbol"/>
    </w:rPr>
  </w:style>
  <w:style w:type="character" w:customStyle="1" w:styleId="WW-WW8Num11z01">
    <w:name w:val="WW-WW8Num11z01"/>
    <w:uiPriority w:val="99"/>
    <w:rsid w:val="00A1107C"/>
    <w:rPr>
      <w:rFonts w:ascii="Symbol" w:hAnsi="Symbol"/>
    </w:rPr>
  </w:style>
  <w:style w:type="character" w:customStyle="1" w:styleId="WW-WW8Num15z01">
    <w:name w:val="WW-WW8Num15z01"/>
    <w:uiPriority w:val="99"/>
    <w:rsid w:val="00A1107C"/>
    <w:rPr>
      <w:rFonts w:ascii="Symbol" w:hAnsi="Symbol"/>
    </w:rPr>
  </w:style>
  <w:style w:type="character" w:customStyle="1" w:styleId="WW-WW8Num16z01">
    <w:name w:val="WW-WW8Num16z01"/>
    <w:uiPriority w:val="99"/>
    <w:rsid w:val="00A1107C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A1107C"/>
    <w:rPr>
      <w:rFonts w:ascii="Symbol" w:hAnsi="Symbol"/>
    </w:rPr>
  </w:style>
  <w:style w:type="character" w:customStyle="1" w:styleId="WW-WW8Num19z11">
    <w:name w:val="WW-WW8Num19z11"/>
    <w:uiPriority w:val="99"/>
    <w:rsid w:val="00A1107C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A1107C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A1107C"/>
    <w:rPr>
      <w:rFonts w:ascii="Symbol" w:hAnsi="Symbol"/>
    </w:rPr>
  </w:style>
  <w:style w:type="character" w:customStyle="1" w:styleId="WW-WW8Num24z11">
    <w:name w:val="WW-WW8Num24z11"/>
    <w:uiPriority w:val="99"/>
    <w:rsid w:val="00A1107C"/>
    <w:rPr>
      <w:rFonts w:ascii="Symbol" w:hAnsi="Symbol"/>
    </w:rPr>
  </w:style>
  <w:style w:type="character" w:customStyle="1" w:styleId="WW-WW8Num25z01">
    <w:name w:val="WW-WW8Num25z01"/>
    <w:uiPriority w:val="99"/>
    <w:rsid w:val="00A1107C"/>
    <w:rPr>
      <w:rFonts w:ascii="Symbol" w:hAnsi="Symbol"/>
    </w:rPr>
  </w:style>
  <w:style w:type="character" w:customStyle="1" w:styleId="WW-WW8Num26z01">
    <w:name w:val="WW-WW8Num26z01"/>
    <w:uiPriority w:val="99"/>
    <w:rsid w:val="00A1107C"/>
    <w:rPr>
      <w:i w:val="0"/>
    </w:rPr>
  </w:style>
  <w:style w:type="character" w:customStyle="1" w:styleId="WW-WW8Num27z01">
    <w:name w:val="WW-WW8Num27z01"/>
    <w:uiPriority w:val="99"/>
    <w:rsid w:val="00A1107C"/>
    <w:rPr>
      <w:rFonts w:ascii="Symbol" w:hAnsi="Symbol"/>
    </w:rPr>
  </w:style>
  <w:style w:type="character" w:customStyle="1" w:styleId="WW-WW8Num28z01">
    <w:name w:val="WW-WW8Num28z01"/>
    <w:uiPriority w:val="99"/>
    <w:rsid w:val="00A1107C"/>
    <w:rPr>
      <w:rFonts w:ascii="Symbol" w:hAnsi="Symbol"/>
    </w:rPr>
  </w:style>
  <w:style w:type="character" w:customStyle="1" w:styleId="WW-WW8Num29z01">
    <w:name w:val="WW-WW8Num29z01"/>
    <w:uiPriority w:val="99"/>
    <w:rsid w:val="00A1107C"/>
    <w:rPr>
      <w:rFonts w:ascii="Symbol" w:hAnsi="Symbol"/>
    </w:rPr>
  </w:style>
  <w:style w:type="character" w:customStyle="1" w:styleId="WW-WW8Num31z01">
    <w:name w:val="WW-WW8Num31z01"/>
    <w:uiPriority w:val="99"/>
    <w:rsid w:val="00A1107C"/>
    <w:rPr>
      <w:rFonts w:ascii="Symbol" w:hAnsi="Symbol"/>
    </w:rPr>
  </w:style>
  <w:style w:type="character" w:customStyle="1" w:styleId="WW-WW8Num34z01">
    <w:name w:val="WW-WW8Num34z01"/>
    <w:uiPriority w:val="99"/>
    <w:rsid w:val="00A1107C"/>
    <w:rPr>
      <w:rFonts w:ascii="Symbol" w:hAnsi="Symbol"/>
    </w:rPr>
  </w:style>
  <w:style w:type="character" w:customStyle="1" w:styleId="WW-WW8Num35z01">
    <w:name w:val="WW-WW8Num35z01"/>
    <w:uiPriority w:val="99"/>
    <w:rsid w:val="00A1107C"/>
    <w:rPr>
      <w:rFonts w:ascii="Symbol" w:hAnsi="Symbol"/>
    </w:rPr>
  </w:style>
  <w:style w:type="character" w:customStyle="1" w:styleId="WW-WW8Num38z11">
    <w:name w:val="WW-WW8Num38z11"/>
    <w:uiPriority w:val="99"/>
    <w:rsid w:val="00A1107C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A1107C"/>
    <w:rPr>
      <w:rFonts w:ascii="Wingdings" w:hAnsi="Wingdings"/>
    </w:rPr>
  </w:style>
  <w:style w:type="character" w:customStyle="1" w:styleId="WW-WW8Num38z31">
    <w:name w:val="WW-WW8Num38z31"/>
    <w:uiPriority w:val="99"/>
    <w:rsid w:val="00A1107C"/>
    <w:rPr>
      <w:rFonts w:ascii="Symbol" w:hAnsi="Symbol"/>
    </w:rPr>
  </w:style>
  <w:style w:type="character" w:customStyle="1" w:styleId="WW-WW8Num39z01">
    <w:name w:val="WW-WW8Num39z01"/>
    <w:uiPriority w:val="99"/>
    <w:rsid w:val="00A1107C"/>
    <w:rPr>
      <w:rFonts w:ascii="Symbol" w:hAnsi="Symbol"/>
    </w:rPr>
  </w:style>
  <w:style w:type="character" w:customStyle="1" w:styleId="WW-WW8Num40z01">
    <w:name w:val="WW-WW8Num40z01"/>
    <w:uiPriority w:val="99"/>
    <w:rsid w:val="00A1107C"/>
    <w:rPr>
      <w:rFonts w:ascii="Symbol" w:hAnsi="Symbol"/>
    </w:rPr>
  </w:style>
  <w:style w:type="character" w:customStyle="1" w:styleId="WW-WW8Num41z01">
    <w:name w:val="WW-WW8Num41z01"/>
    <w:uiPriority w:val="99"/>
    <w:rsid w:val="00A1107C"/>
    <w:rPr>
      <w:rFonts w:ascii="Symbol" w:hAnsi="Symbol"/>
    </w:rPr>
  </w:style>
  <w:style w:type="character" w:customStyle="1" w:styleId="WW-WW8Num42z01">
    <w:name w:val="WW-WW8Num42z01"/>
    <w:uiPriority w:val="99"/>
    <w:rsid w:val="00A1107C"/>
    <w:rPr>
      <w:rFonts w:ascii="Symbol" w:hAnsi="Symbol"/>
    </w:rPr>
  </w:style>
  <w:style w:type="character" w:customStyle="1" w:styleId="WW-WW8Num43z01">
    <w:name w:val="WW-WW8Num43z01"/>
    <w:uiPriority w:val="99"/>
    <w:rsid w:val="00A1107C"/>
    <w:rPr>
      <w:rFonts w:ascii="Symbol" w:hAnsi="Symbol"/>
    </w:rPr>
  </w:style>
  <w:style w:type="character" w:customStyle="1" w:styleId="WW-WW8Num44z01">
    <w:name w:val="WW-WW8Num44z01"/>
    <w:uiPriority w:val="99"/>
    <w:rsid w:val="00A1107C"/>
    <w:rPr>
      <w:rFonts w:ascii="Symbol" w:hAnsi="Symbol"/>
    </w:rPr>
  </w:style>
  <w:style w:type="character" w:customStyle="1" w:styleId="WW-WW8Num46z01">
    <w:name w:val="WW-WW8Num46z01"/>
    <w:uiPriority w:val="99"/>
    <w:rsid w:val="00A1107C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1107C"/>
  </w:style>
  <w:style w:type="character" w:customStyle="1" w:styleId="WW-WW8Num2z011">
    <w:name w:val="WW-WW8Num2z011"/>
    <w:uiPriority w:val="99"/>
    <w:rsid w:val="00A1107C"/>
    <w:rPr>
      <w:rFonts w:ascii="Symbol" w:hAnsi="Symbol"/>
    </w:rPr>
  </w:style>
  <w:style w:type="character" w:customStyle="1" w:styleId="WW-WW8Num3z011">
    <w:name w:val="WW-WW8Num3z011"/>
    <w:uiPriority w:val="99"/>
    <w:rsid w:val="00A1107C"/>
    <w:rPr>
      <w:rFonts w:ascii="Symbol" w:hAnsi="Symbol"/>
    </w:rPr>
  </w:style>
  <w:style w:type="character" w:customStyle="1" w:styleId="WW-WW8Num4z011">
    <w:name w:val="WW-WW8Num4z011"/>
    <w:uiPriority w:val="99"/>
    <w:rsid w:val="00A1107C"/>
    <w:rPr>
      <w:rFonts w:ascii="Symbol" w:hAnsi="Symbol"/>
    </w:rPr>
  </w:style>
  <w:style w:type="character" w:customStyle="1" w:styleId="WW-WW8Num5z011">
    <w:name w:val="WW-WW8Num5z011"/>
    <w:uiPriority w:val="99"/>
    <w:rsid w:val="00A1107C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A1107C"/>
    <w:rPr>
      <w:rFonts w:ascii="Symbol" w:hAnsi="Symbol"/>
    </w:rPr>
  </w:style>
  <w:style w:type="character" w:customStyle="1" w:styleId="WW-WW8Num11z011">
    <w:name w:val="WW-WW8Num11z011"/>
    <w:uiPriority w:val="99"/>
    <w:rsid w:val="00A1107C"/>
    <w:rPr>
      <w:rFonts w:ascii="Symbol" w:hAnsi="Symbol"/>
    </w:rPr>
  </w:style>
  <w:style w:type="character" w:customStyle="1" w:styleId="WW-WW8Num15z011">
    <w:name w:val="WW-WW8Num15z011"/>
    <w:uiPriority w:val="99"/>
    <w:rsid w:val="00A1107C"/>
    <w:rPr>
      <w:rFonts w:ascii="Symbol" w:hAnsi="Symbol"/>
    </w:rPr>
  </w:style>
  <w:style w:type="character" w:customStyle="1" w:styleId="WW-WW8Num16z011">
    <w:name w:val="WW-WW8Num16z011"/>
    <w:uiPriority w:val="99"/>
    <w:rsid w:val="00A1107C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A1107C"/>
    <w:rPr>
      <w:rFonts w:ascii="Symbol" w:hAnsi="Symbol"/>
    </w:rPr>
  </w:style>
  <w:style w:type="character" w:customStyle="1" w:styleId="WW-WW8Num19z111">
    <w:name w:val="WW-WW8Num19z111"/>
    <w:uiPriority w:val="99"/>
    <w:rsid w:val="00A1107C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A1107C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A1107C"/>
    <w:rPr>
      <w:rFonts w:ascii="Symbol" w:hAnsi="Symbol"/>
    </w:rPr>
  </w:style>
  <w:style w:type="character" w:customStyle="1" w:styleId="WW-WW8Num24z111">
    <w:name w:val="WW-WW8Num24z111"/>
    <w:uiPriority w:val="99"/>
    <w:rsid w:val="00A1107C"/>
    <w:rPr>
      <w:rFonts w:ascii="Symbol" w:hAnsi="Symbol"/>
    </w:rPr>
  </w:style>
  <w:style w:type="character" w:customStyle="1" w:styleId="WW-WW8Num25z011">
    <w:name w:val="WW-WW8Num25z011"/>
    <w:uiPriority w:val="99"/>
    <w:rsid w:val="00A1107C"/>
    <w:rPr>
      <w:rFonts w:ascii="Symbol" w:hAnsi="Symbol"/>
    </w:rPr>
  </w:style>
  <w:style w:type="character" w:customStyle="1" w:styleId="WW-WW8Num26z011">
    <w:name w:val="WW-WW8Num26z011"/>
    <w:uiPriority w:val="99"/>
    <w:rsid w:val="00A1107C"/>
    <w:rPr>
      <w:i w:val="0"/>
    </w:rPr>
  </w:style>
  <w:style w:type="character" w:customStyle="1" w:styleId="WW-WW8Num27z011">
    <w:name w:val="WW-WW8Num27z011"/>
    <w:uiPriority w:val="99"/>
    <w:rsid w:val="00A1107C"/>
    <w:rPr>
      <w:rFonts w:ascii="Symbol" w:hAnsi="Symbol"/>
    </w:rPr>
  </w:style>
  <w:style w:type="character" w:customStyle="1" w:styleId="WW-WW8Num28z011">
    <w:name w:val="WW-WW8Num28z011"/>
    <w:uiPriority w:val="99"/>
    <w:rsid w:val="00A1107C"/>
    <w:rPr>
      <w:rFonts w:ascii="Symbol" w:hAnsi="Symbol"/>
    </w:rPr>
  </w:style>
  <w:style w:type="character" w:customStyle="1" w:styleId="WW-WW8Num29z011">
    <w:name w:val="WW-WW8Num29z011"/>
    <w:uiPriority w:val="99"/>
    <w:rsid w:val="00A1107C"/>
    <w:rPr>
      <w:rFonts w:ascii="Symbol" w:hAnsi="Symbol"/>
    </w:rPr>
  </w:style>
  <w:style w:type="character" w:customStyle="1" w:styleId="WW-WW8Num31z011">
    <w:name w:val="WW-WW8Num31z011"/>
    <w:uiPriority w:val="99"/>
    <w:rsid w:val="00A1107C"/>
    <w:rPr>
      <w:rFonts w:ascii="Symbol" w:hAnsi="Symbol"/>
    </w:rPr>
  </w:style>
  <w:style w:type="character" w:customStyle="1" w:styleId="WW-WW8Num34z011">
    <w:name w:val="WW-WW8Num34z011"/>
    <w:uiPriority w:val="99"/>
    <w:rsid w:val="00A1107C"/>
    <w:rPr>
      <w:rFonts w:ascii="Symbol" w:hAnsi="Symbol"/>
    </w:rPr>
  </w:style>
  <w:style w:type="character" w:customStyle="1" w:styleId="WW-WW8Num35z011">
    <w:name w:val="WW-WW8Num35z011"/>
    <w:uiPriority w:val="99"/>
    <w:rsid w:val="00A1107C"/>
    <w:rPr>
      <w:rFonts w:ascii="Symbol" w:hAnsi="Symbol"/>
    </w:rPr>
  </w:style>
  <w:style w:type="character" w:customStyle="1" w:styleId="WW-WW8Num38z111">
    <w:name w:val="WW-WW8Num38z111"/>
    <w:uiPriority w:val="99"/>
    <w:rsid w:val="00A1107C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A1107C"/>
    <w:rPr>
      <w:rFonts w:ascii="Wingdings" w:hAnsi="Wingdings"/>
    </w:rPr>
  </w:style>
  <w:style w:type="character" w:customStyle="1" w:styleId="WW-WW8Num38z311">
    <w:name w:val="WW-WW8Num38z311"/>
    <w:uiPriority w:val="99"/>
    <w:rsid w:val="00A1107C"/>
    <w:rPr>
      <w:rFonts w:ascii="Symbol" w:hAnsi="Symbol"/>
    </w:rPr>
  </w:style>
  <w:style w:type="character" w:customStyle="1" w:styleId="WW-WW8Num39z011">
    <w:name w:val="WW-WW8Num39z011"/>
    <w:uiPriority w:val="99"/>
    <w:rsid w:val="00A1107C"/>
    <w:rPr>
      <w:rFonts w:ascii="Symbol" w:hAnsi="Symbol"/>
    </w:rPr>
  </w:style>
  <w:style w:type="character" w:customStyle="1" w:styleId="WW-WW8Num40z011">
    <w:name w:val="WW-WW8Num40z011"/>
    <w:uiPriority w:val="99"/>
    <w:rsid w:val="00A1107C"/>
    <w:rPr>
      <w:rFonts w:ascii="Symbol" w:hAnsi="Symbol"/>
    </w:rPr>
  </w:style>
  <w:style w:type="character" w:customStyle="1" w:styleId="WW-WW8Num41z011">
    <w:name w:val="WW-WW8Num41z011"/>
    <w:uiPriority w:val="99"/>
    <w:rsid w:val="00A1107C"/>
    <w:rPr>
      <w:rFonts w:ascii="Symbol" w:hAnsi="Symbol"/>
    </w:rPr>
  </w:style>
  <w:style w:type="character" w:customStyle="1" w:styleId="WW-WW8Num42z011">
    <w:name w:val="WW-WW8Num42z011"/>
    <w:uiPriority w:val="99"/>
    <w:rsid w:val="00A1107C"/>
    <w:rPr>
      <w:rFonts w:ascii="Symbol" w:hAnsi="Symbol"/>
    </w:rPr>
  </w:style>
  <w:style w:type="character" w:customStyle="1" w:styleId="WW-WW8Num43z011">
    <w:name w:val="WW-WW8Num43z011"/>
    <w:uiPriority w:val="99"/>
    <w:rsid w:val="00A1107C"/>
    <w:rPr>
      <w:rFonts w:ascii="Symbol" w:hAnsi="Symbol"/>
    </w:rPr>
  </w:style>
  <w:style w:type="character" w:customStyle="1" w:styleId="WW-WW8Num44z011">
    <w:name w:val="WW-WW8Num44z011"/>
    <w:uiPriority w:val="99"/>
    <w:rsid w:val="00A1107C"/>
    <w:rPr>
      <w:rFonts w:ascii="Symbol" w:hAnsi="Symbol"/>
    </w:rPr>
  </w:style>
  <w:style w:type="character" w:customStyle="1" w:styleId="WW-WW8Num46z011">
    <w:name w:val="WW-WW8Num46z011"/>
    <w:uiPriority w:val="99"/>
    <w:rsid w:val="00A1107C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A1107C"/>
  </w:style>
  <w:style w:type="character" w:customStyle="1" w:styleId="WW-WW8Num2z0111">
    <w:name w:val="WW-WW8Num2z0111"/>
    <w:uiPriority w:val="99"/>
    <w:rsid w:val="00A1107C"/>
    <w:rPr>
      <w:rFonts w:ascii="Symbol" w:hAnsi="Symbol"/>
    </w:rPr>
  </w:style>
  <w:style w:type="character" w:customStyle="1" w:styleId="WW-WW8Num3z0111">
    <w:name w:val="WW-WW8Num3z0111"/>
    <w:uiPriority w:val="99"/>
    <w:rsid w:val="00A1107C"/>
    <w:rPr>
      <w:rFonts w:ascii="Symbol" w:hAnsi="Symbol"/>
    </w:rPr>
  </w:style>
  <w:style w:type="character" w:customStyle="1" w:styleId="WW-WW8Num4z0111">
    <w:name w:val="WW-WW8Num4z0111"/>
    <w:uiPriority w:val="99"/>
    <w:rsid w:val="00A1107C"/>
    <w:rPr>
      <w:rFonts w:ascii="Symbol" w:hAnsi="Symbol"/>
    </w:rPr>
  </w:style>
  <w:style w:type="character" w:customStyle="1" w:styleId="WW-WW8Num5z0111">
    <w:name w:val="WW-WW8Num5z0111"/>
    <w:uiPriority w:val="99"/>
    <w:rsid w:val="00A1107C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A1107C"/>
    <w:rPr>
      <w:rFonts w:ascii="Symbol" w:hAnsi="Symbol"/>
    </w:rPr>
  </w:style>
  <w:style w:type="character" w:customStyle="1" w:styleId="WW-WW8Num11z0111">
    <w:name w:val="WW-WW8Num11z0111"/>
    <w:uiPriority w:val="99"/>
    <w:rsid w:val="00A1107C"/>
    <w:rPr>
      <w:rFonts w:ascii="Symbol" w:hAnsi="Symbol"/>
    </w:rPr>
  </w:style>
  <w:style w:type="character" w:customStyle="1" w:styleId="WW-WW8Num15z0111">
    <w:name w:val="WW-WW8Num15z0111"/>
    <w:uiPriority w:val="99"/>
    <w:rsid w:val="00A1107C"/>
    <w:rPr>
      <w:rFonts w:ascii="Symbol" w:hAnsi="Symbol"/>
    </w:rPr>
  </w:style>
  <w:style w:type="character" w:customStyle="1" w:styleId="WW-WW8Num16z0111">
    <w:name w:val="WW-WW8Num16z0111"/>
    <w:uiPriority w:val="99"/>
    <w:rsid w:val="00A1107C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A1107C"/>
    <w:rPr>
      <w:rFonts w:ascii="Symbol" w:hAnsi="Symbol"/>
    </w:rPr>
  </w:style>
  <w:style w:type="character" w:customStyle="1" w:styleId="WW-WW8Num19z1111">
    <w:name w:val="WW-WW8Num19z1111"/>
    <w:uiPriority w:val="99"/>
    <w:rsid w:val="00A1107C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A1107C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A1107C"/>
    <w:rPr>
      <w:rFonts w:ascii="Symbol" w:hAnsi="Symbol"/>
    </w:rPr>
  </w:style>
  <w:style w:type="character" w:customStyle="1" w:styleId="WW-WW8Num24z1111">
    <w:name w:val="WW-WW8Num24z1111"/>
    <w:uiPriority w:val="99"/>
    <w:rsid w:val="00A1107C"/>
    <w:rPr>
      <w:rFonts w:ascii="Symbol" w:hAnsi="Symbol"/>
    </w:rPr>
  </w:style>
  <w:style w:type="character" w:customStyle="1" w:styleId="WW-WW8Num25z0111">
    <w:name w:val="WW-WW8Num25z0111"/>
    <w:uiPriority w:val="99"/>
    <w:rsid w:val="00A1107C"/>
    <w:rPr>
      <w:rFonts w:ascii="Symbol" w:hAnsi="Symbol"/>
    </w:rPr>
  </w:style>
  <w:style w:type="character" w:customStyle="1" w:styleId="WW-WW8Num26z0111">
    <w:name w:val="WW-WW8Num26z0111"/>
    <w:uiPriority w:val="99"/>
    <w:rsid w:val="00A1107C"/>
    <w:rPr>
      <w:i w:val="0"/>
    </w:rPr>
  </w:style>
  <w:style w:type="character" w:customStyle="1" w:styleId="WW-WW8Num27z0111">
    <w:name w:val="WW-WW8Num27z0111"/>
    <w:uiPriority w:val="99"/>
    <w:rsid w:val="00A1107C"/>
    <w:rPr>
      <w:rFonts w:ascii="Symbol" w:hAnsi="Symbol"/>
    </w:rPr>
  </w:style>
  <w:style w:type="character" w:customStyle="1" w:styleId="WW-WW8Num28z0111">
    <w:name w:val="WW-WW8Num28z0111"/>
    <w:uiPriority w:val="99"/>
    <w:rsid w:val="00A1107C"/>
    <w:rPr>
      <w:rFonts w:ascii="Symbol" w:hAnsi="Symbol"/>
    </w:rPr>
  </w:style>
  <w:style w:type="character" w:customStyle="1" w:styleId="WW-WW8Num29z0111">
    <w:name w:val="WW-WW8Num29z0111"/>
    <w:uiPriority w:val="99"/>
    <w:rsid w:val="00A1107C"/>
    <w:rPr>
      <w:rFonts w:ascii="Symbol" w:hAnsi="Symbol"/>
    </w:rPr>
  </w:style>
  <w:style w:type="character" w:customStyle="1" w:styleId="WW-WW8Num31z0111">
    <w:name w:val="WW-WW8Num31z0111"/>
    <w:uiPriority w:val="99"/>
    <w:rsid w:val="00A1107C"/>
    <w:rPr>
      <w:rFonts w:ascii="Symbol" w:hAnsi="Symbol"/>
    </w:rPr>
  </w:style>
  <w:style w:type="character" w:customStyle="1" w:styleId="WW-WW8Num34z0111">
    <w:name w:val="WW-WW8Num34z0111"/>
    <w:uiPriority w:val="99"/>
    <w:rsid w:val="00A1107C"/>
    <w:rPr>
      <w:rFonts w:ascii="Symbol" w:hAnsi="Symbol"/>
    </w:rPr>
  </w:style>
  <w:style w:type="character" w:customStyle="1" w:styleId="WW-WW8Num35z0111">
    <w:name w:val="WW-WW8Num35z0111"/>
    <w:uiPriority w:val="99"/>
    <w:rsid w:val="00A1107C"/>
    <w:rPr>
      <w:rFonts w:ascii="Symbol" w:hAnsi="Symbol"/>
    </w:rPr>
  </w:style>
  <w:style w:type="character" w:customStyle="1" w:styleId="WW-WW8Num38z1111">
    <w:name w:val="WW-WW8Num38z1111"/>
    <w:uiPriority w:val="99"/>
    <w:rsid w:val="00A1107C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A1107C"/>
    <w:rPr>
      <w:rFonts w:ascii="Wingdings" w:hAnsi="Wingdings"/>
    </w:rPr>
  </w:style>
  <w:style w:type="character" w:customStyle="1" w:styleId="WW-WW8Num38z3111">
    <w:name w:val="WW-WW8Num38z3111"/>
    <w:uiPriority w:val="99"/>
    <w:rsid w:val="00A1107C"/>
    <w:rPr>
      <w:rFonts w:ascii="Symbol" w:hAnsi="Symbol"/>
    </w:rPr>
  </w:style>
  <w:style w:type="character" w:customStyle="1" w:styleId="WW-WW8Num39z0111">
    <w:name w:val="WW-WW8Num39z0111"/>
    <w:uiPriority w:val="99"/>
    <w:rsid w:val="00A1107C"/>
    <w:rPr>
      <w:rFonts w:ascii="Symbol" w:hAnsi="Symbol"/>
    </w:rPr>
  </w:style>
  <w:style w:type="character" w:customStyle="1" w:styleId="WW-WW8Num40z0111">
    <w:name w:val="WW-WW8Num40z0111"/>
    <w:uiPriority w:val="99"/>
    <w:rsid w:val="00A1107C"/>
    <w:rPr>
      <w:rFonts w:ascii="Symbol" w:hAnsi="Symbol"/>
    </w:rPr>
  </w:style>
  <w:style w:type="character" w:customStyle="1" w:styleId="WW-WW8Num41z0111">
    <w:name w:val="WW-WW8Num41z0111"/>
    <w:uiPriority w:val="99"/>
    <w:rsid w:val="00A1107C"/>
    <w:rPr>
      <w:rFonts w:ascii="Symbol" w:hAnsi="Symbol"/>
    </w:rPr>
  </w:style>
  <w:style w:type="character" w:customStyle="1" w:styleId="WW-WW8Num42z0111">
    <w:name w:val="WW-WW8Num42z0111"/>
    <w:uiPriority w:val="99"/>
    <w:rsid w:val="00A1107C"/>
    <w:rPr>
      <w:rFonts w:ascii="Symbol" w:hAnsi="Symbol"/>
    </w:rPr>
  </w:style>
  <w:style w:type="character" w:customStyle="1" w:styleId="WW-WW8Num43z0111">
    <w:name w:val="WW-WW8Num43z0111"/>
    <w:uiPriority w:val="99"/>
    <w:rsid w:val="00A1107C"/>
    <w:rPr>
      <w:rFonts w:ascii="Symbol" w:hAnsi="Symbol"/>
    </w:rPr>
  </w:style>
  <w:style w:type="character" w:customStyle="1" w:styleId="WW-WW8Num44z0111">
    <w:name w:val="WW-WW8Num44z0111"/>
    <w:uiPriority w:val="99"/>
    <w:rsid w:val="00A1107C"/>
    <w:rPr>
      <w:rFonts w:ascii="Symbol" w:hAnsi="Symbol"/>
    </w:rPr>
  </w:style>
  <w:style w:type="character" w:customStyle="1" w:styleId="WW-WW8Num46z0111">
    <w:name w:val="WW-WW8Num46z0111"/>
    <w:uiPriority w:val="99"/>
    <w:rsid w:val="00A1107C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A1107C"/>
  </w:style>
  <w:style w:type="character" w:customStyle="1" w:styleId="WW-WW8Num2z01111">
    <w:name w:val="WW-WW8Num2z01111"/>
    <w:uiPriority w:val="99"/>
    <w:rsid w:val="00A1107C"/>
    <w:rPr>
      <w:rFonts w:ascii="Symbol" w:hAnsi="Symbol"/>
    </w:rPr>
  </w:style>
  <w:style w:type="character" w:customStyle="1" w:styleId="WW-WW8Num3z01111">
    <w:name w:val="WW-WW8Num3z01111"/>
    <w:uiPriority w:val="99"/>
    <w:rsid w:val="00A1107C"/>
    <w:rPr>
      <w:rFonts w:ascii="Symbol" w:hAnsi="Symbol"/>
    </w:rPr>
  </w:style>
  <w:style w:type="character" w:customStyle="1" w:styleId="WW-WW8Num4z01111">
    <w:name w:val="WW-WW8Num4z01111"/>
    <w:uiPriority w:val="99"/>
    <w:rsid w:val="00A1107C"/>
    <w:rPr>
      <w:rFonts w:ascii="Symbol" w:hAnsi="Symbol"/>
    </w:rPr>
  </w:style>
  <w:style w:type="character" w:customStyle="1" w:styleId="WW-WW8Num5z01111">
    <w:name w:val="WW-WW8Num5z01111"/>
    <w:uiPriority w:val="99"/>
    <w:rsid w:val="00A1107C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A1107C"/>
    <w:rPr>
      <w:rFonts w:ascii="Wingdings" w:hAnsi="Wingdings"/>
    </w:rPr>
  </w:style>
  <w:style w:type="character" w:customStyle="1" w:styleId="WW8Num7z0">
    <w:name w:val="WW8Num7z0"/>
    <w:rsid w:val="00A1107C"/>
    <w:rPr>
      <w:rFonts w:ascii="Symbol" w:hAnsi="Symbol"/>
    </w:rPr>
  </w:style>
  <w:style w:type="character" w:customStyle="1" w:styleId="WW8Num12z0">
    <w:name w:val="WW8Num12z0"/>
    <w:uiPriority w:val="99"/>
    <w:rsid w:val="00A1107C"/>
    <w:rPr>
      <w:rFonts w:ascii="Symbol" w:hAnsi="Symbol"/>
    </w:rPr>
  </w:style>
  <w:style w:type="character" w:customStyle="1" w:styleId="WW-WW8Num16z01111">
    <w:name w:val="WW-WW8Num16z01111"/>
    <w:uiPriority w:val="99"/>
    <w:rsid w:val="00A1107C"/>
    <w:rPr>
      <w:rFonts w:ascii="Symbol" w:hAnsi="Symbol"/>
    </w:rPr>
  </w:style>
  <w:style w:type="character" w:customStyle="1" w:styleId="WW-WW8Num17z01111">
    <w:name w:val="WW-WW8Num17z01111"/>
    <w:uiPriority w:val="99"/>
    <w:rsid w:val="00A1107C"/>
    <w:rPr>
      <w:rFonts w:ascii="Symbol" w:hAnsi="Symbol" w:cs="Times New Roman"/>
    </w:rPr>
  </w:style>
  <w:style w:type="character" w:customStyle="1" w:styleId="WW8Num18z0">
    <w:name w:val="WW8Num18z0"/>
    <w:rsid w:val="00A1107C"/>
    <w:rPr>
      <w:rFonts w:ascii="Symbol" w:hAnsi="Symbol"/>
    </w:rPr>
  </w:style>
  <w:style w:type="character" w:customStyle="1" w:styleId="WW8Num19z0">
    <w:name w:val="WW8Num19z0"/>
    <w:uiPriority w:val="99"/>
    <w:rsid w:val="00A1107C"/>
    <w:rPr>
      <w:rFonts w:ascii="Symbol" w:hAnsi="Symbol"/>
    </w:rPr>
  </w:style>
  <w:style w:type="character" w:customStyle="1" w:styleId="WW-WW8Num20z01111">
    <w:name w:val="WW-WW8Num20z01111"/>
    <w:uiPriority w:val="99"/>
    <w:rsid w:val="00A1107C"/>
    <w:rPr>
      <w:rFonts w:ascii="Symbol" w:hAnsi="Symbol"/>
    </w:rPr>
  </w:style>
  <w:style w:type="character" w:customStyle="1" w:styleId="WW8Num22z1">
    <w:name w:val="WW8Num22z1"/>
    <w:uiPriority w:val="99"/>
    <w:rsid w:val="00A1107C"/>
    <w:rPr>
      <w:rFonts w:ascii="Times New Roman" w:hAnsi="Times New Roman" w:cs="Times New Roman"/>
    </w:rPr>
  </w:style>
  <w:style w:type="character" w:customStyle="1" w:styleId="WW8Num23z0">
    <w:name w:val="WW8Num23z0"/>
    <w:rsid w:val="00A1107C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A1107C"/>
    <w:rPr>
      <w:rFonts w:ascii="Symbol" w:hAnsi="Symbol"/>
    </w:rPr>
  </w:style>
  <w:style w:type="character" w:customStyle="1" w:styleId="WW8Num27z1">
    <w:name w:val="WW8Num27z1"/>
    <w:uiPriority w:val="99"/>
    <w:rsid w:val="00A1107C"/>
    <w:rPr>
      <w:rFonts w:ascii="Symbol" w:hAnsi="Symbol"/>
    </w:rPr>
  </w:style>
  <w:style w:type="character" w:customStyle="1" w:styleId="WW-WW8Num28z01111">
    <w:name w:val="WW-WW8Num28z01111"/>
    <w:uiPriority w:val="99"/>
    <w:rsid w:val="00A1107C"/>
    <w:rPr>
      <w:rFonts w:ascii="Symbol" w:hAnsi="Symbol"/>
    </w:rPr>
  </w:style>
  <w:style w:type="character" w:customStyle="1" w:styleId="WW-WW8Num29z01111">
    <w:name w:val="WW-WW8Num29z01111"/>
    <w:uiPriority w:val="99"/>
    <w:rsid w:val="00A1107C"/>
    <w:rPr>
      <w:i w:val="0"/>
    </w:rPr>
  </w:style>
  <w:style w:type="character" w:customStyle="1" w:styleId="WW8Num30z0">
    <w:name w:val="WW8Num30z0"/>
    <w:rsid w:val="00A1107C"/>
    <w:rPr>
      <w:rFonts w:ascii="Symbol" w:hAnsi="Symbol"/>
    </w:rPr>
  </w:style>
  <w:style w:type="character" w:customStyle="1" w:styleId="WW-WW8Num31z01111">
    <w:name w:val="WW-WW8Num31z01111"/>
    <w:uiPriority w:val="99"/>
    <w:rsid w:val="00A1107C"/>
    <w:rPr>
      <w:rFonts w:ascii="Symbol" w:hAnsi="Symbol"/>
    </w:rPr>
  </w:style>
  <w:style w:type="character" w:customStyle="1" w:styleId="WW8Num32z0">
    <w:name w:val="WW8Num32z0"/>
    <w:uiPriority w:val="99"/>
    <w:rsid w:val="00A1107C"/>
    <w:rPr>
      <w:rFonts w:ascii="Symbol" w:hAnsi="Symbol"/>
    </w:rPr>
  </w:style>
  <w:style w:type="character" w:customStyle="1" w:styleId="WW-WW8Num34z01111">
    <w:name w:val="WW-WW8Num34z01111"/>
    <w:uiPriority w:val="99"/>
    <w:rsid w:val="00A1107C"/>
    <w:rPr>
      <w:rFonts w:ascii="Symbol" w:hAnsi="Symbol"/>
    </w:rPr>
  </w:style>
  <w:style w:type="character" w:customStyle="1" w:styleId="WW8Num37z0">
    <w:name w:val="WW8Num37z0"/>
    <w:rsid w:val="00A1107C"/>
    <w:rPr>
      <w:rFonts w:ascii="Symbol" w:hAnsi="Symbol"/>
    </w:rPr>
  </w:style>
  <w:style w:type="character" w:customStyle="1" w:styleId="WW8Num38z0">
    <w:name w:val="WW8Num38z0"/>
    <w:rsid w:val="00A1107C"/>
    <w:rPr>
      <w:rFonts w:ascii="Symbol" w:hAnsi="Symbol"/>
    </w:rPr>
  </w:style>
  <w:style w:type="character" w:customStyle="1" w:styleId="WW8Num41z1">
    <w:name w:val="WW8Num41z1"/>
    <w:uiPriority w:val="99"/>
    <w:rsid w:val="00A1107C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A1107C"/>
    <w:rPr>
      <w:rFonts w:ascii="Wingdings" w:hAnsi="Wingdings"/>
    </w:rPr>
  </w:style>
  <w:style w:type="character" w:customStyle="1" w:styleId="WW8Num41z3">
    <w:name w:val="WW8Num41z3"/>
    <w:uiPriority w:val="99"/>
    <w:rsid w:val="00A1107C"/>
    <w:rPr>
      <w:rFonts w:ascii="Symbol" w:hAnsi="Symbol"/>
    </w:rPr>
  </w:style>
  <w:style w:type="character" w:customStyle="1" w:styleId="WW-WW8Num42z01111">
    <w:name w:val="WW-WW8Num42z01111"/>
    <w:uiPriority w:val="99"/>
    <w:rsid w:val="00A1107C"/>
    <w:rPr>
      <w:rFonts w:ascii="Symbol" w:hAnsi="Symbol"/>
    </w:rPr>
  </w:style>
  <w:style w:type="character" w:customStyle="1" w:styleId="WW-WW8Num43z01111">
    <w:name w:val="WW-WW8Num43z01111"/>
    <w:uiPriority w:val="99"/>
    <w:rsid w:val="00A1107C"/>
    <w:rPr>
      <w:rFonts w:ascii="Symbol" w:hAnsi="Symbol"/>
    </w:rPr>
  </w:style>
  <w:style w:type="character" w:customStyle="1" w:styleId="WW-WW8Num44z01111">
    <w:name w:val="WW-WW8Num44z01111"/>
    <w:uiPriority w:val="99"/>
    <w:rsid w:val="00A1107C"/>
    <w:rPr>
      <w:rFonts w:ascii="Symbol" w:hAnsi="Symbol"/>
    </w:rPr>
  </w:style>
  <w:style w:type="character" w:customStyle="1" w:styleId="WW8Num45z0">
    <w:name w:val="WW8Num45z0"/>
    <w:rsid w:val="00A1107C"/>
    <w:rPr>
      <w:rFonts w:ascii="Symbol" w:hAnsi="Symbol"/>
    </w:rPr>
  </w:style>
  <w:style w:type="character" w:customStyle="1" w:styleId="WW-WW8Num46z01111">
    <w:name w:val="WW-WW8Num46z01111"/>
    <w:uiPriority w:val="99"/>
    <w:rsid w:val="00A1107C"/>
    <w:rPr>
      <w:rFonts w:ascii="Symbol" w:hAnsi="Symbol"/>
    </w:rPr>
  </w:style>
  <w:style w:type="character" w:customStyle="1" w:styleId="WW8Num47z0">
    <w:name w:val="WW8Num47z0"/>
    <w:uiPriority w:val="99"/>
    <w:rsid w:val="00A1107C"/>
    <w:rPr>
      <w:rFonts w:ascii="Symbol" w:hAnsi="Symbol"/>
    </w:rPr>
  </w:style>
  <w:style w:type="character" w:customStyle="1" w:styleId="WW8Num49z0">
    <w:name w:val="WW8Num49z0"/>
    <w:uiPriority w:val="99"/>
    <w:rsid w:val="00A1107C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A1107C"/>
  </w:style>
  <w:style w:type="character" w:customStyle="1" w:styleId="WW-WW8Num2z011111">
    <w:name w:val="WW-WW8Num2z011111"/>
    <w:uiPriority w:val="99"/>
    <w:rsid w:val="00A1107C"/>
    <w:rPr>
      <w:rFonts w:ascii="Symbol" w:hAnsi="Symbol"/>
    </w:rPr>
  </w:style>
  <w:style w:type="character" w:customStyle="1" w:styleId="WW8Num2z1">
    <w:name w:val="WW8Num2z1"/>
    <w:uiPriority w:val="99"/>
    <w:rsid w:val="00A1107C"/>
    <w:rPr>
      <w:rFonts w:ascii="Courier New" w:hAnsi="Courier New"/>
    </w:rPr>
  </w:style>
  <w:style w:type="character" w:customStyle="1" w:styleId="WW8Num2z2">
    <w:name w:val="WW8Num2z2"/>
    <w:uiPriority w:val="99"/>
    <w:rsid w:val="00A1107C"/>
    <w:rPr>
      <w:rFonts w:ascii="Wingdings" w:hAnsi="Wingdings"/>
    </w:rPr>
  </w:style>
  <w:style w:type="character" w:customStyle="1" w:styleId="WW-WW8Num3z011111">
    <w:name w:val="WW-WW8Num3z011111"/>
    <w:uiPriority w:val="99"/>
    <w:rsid w:val="00A1107C"/>
    <w:rPr>
      <w:rFonts w:ascii="Symbol" w:hAnsi="Symbol"/>
    </w:rPr>
  </w:style>
  <w:style w:type="character" w:customStyle="1" w:styleId="WW8Num3z1">
    <w:name w:val="WW8Num3z1"/>
    <w:uiPriority w:val="99"/>
    <w:rsid w:val="00A1107C"/>
    <w:rPr>
      <w:rFonts w:ascii="Courier New" w:hAnsi="Courier New"/>
    </w:rPr>
  </w:style>
  <w:style w:type="character" w:customStyle="1" w:styleId="WW8Num3z2">
    <w:name w:val="WW8Num3z2"/>
    <w:uiPriority w:val="99"/>
    <w:rsid w:val="00A1107C"/>
    <w:rPr>
      <w:rFonts w:ascii="Wingdings" w:hAnsi="Wingdings"/>
    </w:rPr>
  </w:style>
  <w:style w:type="character" w:customStyle="1" w:styleId="WW-WW8Num4z011111">
    <w:name w:val="WW-WW8Num4z011111"/>
    <w:uiPriority w:val="99"/>
    <w:rsid w:val="00A1107C"/>
    <w:rPr>
      <w:rFonts w:ascii="Symbol" w:hAnsi="Symbol"/>
    </w:rPr>
  </w:style>
  <w:style w:type="character" w:customStyle="1" w:styleId="WW8Num4z1">
    <w:name w:val="WW8Num4z1"/>
    <w:uiPriority w:val="99"/>
    <w:rsid w:val="00A1107C"/>
    <w:rPr>
      <w:rFonts w:ascii="Courier New" w:hAnsi="Courier New" w:cs="Courier New"/>
    </w:rPr>
  </w:style>
  <w:style w:type="character" w:customStyle="1" w:styleId="WW8Num4z2">
    <w:name w:val="WW8Num4z2"/>
    <w:uiPriority w:val="99"/>
    <w:rsid w:val="00A1107C"/>
    <w:rPr>
      <w:rFonts w:ascii="Wingdings" w:hAnsi="Wingdings"/>
    </w:rPr>
  </w:style>
  <w:style w:type="character" w:customStyle="1" w:styleId="WW-WW8Num5z011111">
    <w:name w:val="WW-WW8Num5z011111"/>
    <w:uiPriority w:val="99"/>
    <w:rsid w:val="00A1107C"/>
    <w:rPr>
      <w:rFonts w:ascii="Symbol" w:hAnsi="Symbol" w:cs="Times New Roman"/>
    </w:rPr>
  </w:style>
  <w:style w:type="character" w:customStyle="1" w:styleId="WW8Num5z1">
    <w:name w:val="WW8Num5z1"/>
    <w:rsid w:val="00A1107C"/>
    <w:rPr>
      <w:rFonts w:ascii="Courier New" w:hAnsi="Courier New" w:cs="Courier New"/>
    </w:rPr>
  </w:style>
  <w:style w:type="character" w:customStyle="1" w:styleId="WW8Num5z2">
    <w:name w:val="WW8Num5z2"/>
    <w:rsid w:val="00A1107C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A1107C"/>
    <w:rPr>
      <w:rFonts w:ascii="Wingdings" w:hAnsi="Wingdings"/>
    </w:rPr>
  </w:style>
  <w:style w:type="character" w:customStyle="1" w:styleId="WW8Num6z1">
    <w:name w:val="WW8Num6z1"/>
    <w:rsid w:val="00A1107C"/>
    <w:rPr>
      <w:rFonts w:ascii="Courier New" w:hAnsi="Courier New" w:cs="Courier New"/>
    </w:rPr>
  </w:style>
  <w:style w:type="character" w:customStyle="1" w:styleId="WW8Num6z3">
    <w:name w:val="WW8Num6z3"/>
    <w:rsid w:val="00A1107C"/>
    <w:rPr>
      <w:rFonts w:ascii="Symbol" w:hAnsi="Symbol"/>
    </w:rPr>
  </w:style>
  <w:style w:type="character" w:customStyle="1" w:styleId="WW-WW8Num7z0">
    <w:name w:val="WW-WW8Num7z0"/>
    <w:uiPriority w:val="99"/>
    <w:rsid w:val="00A1107C"/>
    <w:rPr>
      <w:rFonts w:ascii="Symbol" w:hAnsi="Symbol"/>
    </w:rPr>
  </w:style>
  <w:style w:type="character" w:customStyle="1" w:styleId="WW8Num7z1">
    <w:name w:val="WW8Num7z1"/>
    <w:rsid w:val="00A1107C"/>
    <w:rPr>
      <w:rFonts w:ascii="Courier New" w:hAnsi="Courier New"/>
    </w:rPr>
  </w:style>
  <w:style w:type="character" w:customStyle="1" w:styleId="WW8Num7z2">
    <w:name w:val="WW8Num7z2"/>
    <w:rsid w:val="00A1107C"/>
    <w:rPr>
      <w:rFonts w:ascii="Wingdings" w:hAnsi="Wingdings"/>
    </w:rPr>
  </w:style>
  <w:style w:type="character" w:customStyle="1" w:styleId="WW8Num11z1">
    <w:name w:val="WW8Num11z1"/>
    <w:uiPriority w:val="99"/>
    <w:rsid w:val="00A1107C"/>
    <w:rPr>
      <w:rFonts w:cs="Arial"/>
      <w:sz w:val="24"/>
    </w:rPr>
  </w:style>
  <w:style w:type="character" w:customStyle="1" w:styleId="WW-WW8Num12z0">
    <w:name w:val="WW-WW8Num12z0"/>
    <w:uiPriority w:val="99"/>
    <w:rsid w:val="00A1107C"/>
    <w:rPr>
      <w:rFonts w:ascii="Symbol" w:hAnsi="Symbol"/>
    </w:rPr>
  </w:style>
  <w:style w:type="character" w:customStyle="1" w:styleId="WW8Num13z0">
    <w:name w:val="WW8Num13z0"/>
    <w:rsid w:val="00A1107C"/>
    <w:rPr>
      <w:rFonts w:ascii="Symbol" w:hAnsi="Symbol"/>
    </w:rPr>
  </w:style>
  <w:style w:type="character" w:customStyle="1" w:styleId="WW8Num13z1">
    <w:name w:val="WW8Num13z1"/>
    <w:rsid w:val="00A1107C"/>
    <w:rPr>
      <w:rFonts w:ascii="Courier New" w:hAnsi="Courier New"/>
    </w:rPr>
  </w:style>
  <w:style w:type="character" w:customStyle="1" w:styleId="WW8Num13z2">
    <w:name w:val="WW8Num13z2"/>
    <w:rsid w:val="00A1107C"/>
    <w:rPr>
      <w:rFonts w:ascii="Wingdings" w:hAnsi="Wingdings"/>
    </w:rPr>
  </w:style>
  <w:style w:type="character" w:customStyle="1" w:styleId="WW-WW8Num17z011111">
    <w:name w:val="WW-WW8Num17z011111"/>
    <w:uiPriority w:val="99"/>
    <w:rsid w:val="00A1107C"/>
    <w:rPr>
      <w:rFonts w:ascii="Symbol" w:hAnsi="Symbol"/>
    </w:rPr>
  </w:style>
  <w:style w:type="character" w:customStyle="1" w:styleId="WW8Num17z1">
    <w:name w:val="WW8Num17z1"/>
    <w:uiPriority w:val="99"/>
    <w:rsid w:val="00A1107C"/>
    <w:rPr>
      <w:rFonts w:ascii="Courier New" w:hAnsi="Courier New"/>
    </w:rPr>
  </w:style>
  <w:style w:type="character" w:customStyle="1" w:styleId="WW8Num17z2">
    <w:name w:val="WW8Num17z2"/>
    <w:uiPriority w:val="99"/>
    <w:rsid w:val="00A1107C"/>
    <w:rPr>
      <w:rFonts w:ascii="Wingdings" w:hAnsi="Wingdings"/>
    </w:rPr>
  </w:style>
  <w:style w:type="character" w:customStyle="1" w:styleId="WW-WW8Num18z0">
    <w:name w:val="WW-WW8Num18z0"/>
    <w:uiPriority w:val="99"/>
    <w:rsid w:val="00A1107C"/>
    <w:rPr>
      <w:rFonts w:ascii="Symbol" w:hAnsi="Symbol" w:cs="Times New Roman"/>
    </w:rPr>
  </w:style>
  <w:style w:type="character" w:customStyle="1" w:styleId="WW8Num18z1">
    <w:name w:val="WW8Num18z1"/>
    <w:rsid w:val="00A1107C"/>
    <w:rPr>
      <w:rFonts w:ascii="Courier New" w:hAnsi="Courier New" w:cs="Courier New"/>
    </w:rPr>
  </w:style>
  <w:style w:type="character" w:customStyle="1" w:styleId="WW8Num18z2">
    <w:name w:val="WW8Num18z2"/>
    <w:rsid w:val="00A1107C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A1107C"/>
    <w:rPr>
      <w:rFonts w:ascii="Symbol" w:hAnsi="Symbol"/>
    </w:rPr>
  </w:style>
  <w:style w:type="character" w:customStyle="1" w:styleId="WW-WW8Num19z11111">
    <w:name w:val="WW-WW8Num19z11111"/>
    <w:uiPriority w:val="99"/>
    <w:rsid w:val="00A1107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1107C"/>
    <w:rPr>
      <w:rFonts w:ascii="Wingdings" w:hAnsi="Wingdings"/>
    </w:rPr>
  </w:style>
  <w:style w:type="character" w:customStyle="1" w:styleId="WW8Num20z1">
    <w:name w:val="WW8Num20z1"/>
    <w:rsid w:val="00A1107C"/>
    <w:rPr>
      <w:b/>
    </w:rPr>
  </w:style>
  <w:style w:type="character" w:customStyle="1" w:styleId="WW-WW8Num21z01111">
    <w:name w:val="WW-WW8Num21z01111"/>
    <w:uiPriority w:val="99"/>
    <w:rsid w:val="00A1107C"/>
    <w:rPr>
      <w:rFonts w:ascii="Symbol" w:hAnsi="Symbol"/>
    </w:rPr>
  </w:style>
  <w:style w:type="character" w:customStyle="1" w:styleId="WW8Num22z0">
    <w:name w:val="WW8Num22z0"/>
    <w:uiPriority w:val="99"/>
    <w:rsid w:val="00A1107C"/>
    <w:rPr>
      <w:rFonts w:ascii="Symbol" w:hAnsi="Symbol"/>
    </w:rPr>
  </w:style>
  <w:style w:type="character" w:customStyle="1" w:styleId="WW-WW8Num22z1">
    <w:name w:val="WW-WW8Num22z1"/>
    <w:uiPriority w:val="99"/>
    <w:rsid w:val="00A1107C"/>
    <w:rPr>
      <w:rFonts w:ascii="Courier New" w:hAnsi="Courier New"/>
    </w:rPr>
  </w:style>
  <w:style w:type="character" w:customStyle="1" w:styleId="WW8Num22z2">
    <w:name w:val="WW8Num22z2"/>
    <w:uiPriority w:val="99"/>
    <w:rsid w:val="00A1107C"/>
    <w:rPr>
      <w:rFonts w:ascii="Wingdings" w:hAnsi="Wingdings"/>
    </w:rPr>
  </w:style>
  <w:style w:type="character" w:customStyle="1" w:styleId="WW-WW8Num23z0">
    <w:name w:val="WW-WW8Num23z0"/>
    <w:uiPriority w:val="99"/>
    <w:rsid w:val="00A1107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1107C"/>
    <w:rPr>
      <w:rFonts w:ascii="Courier New" w:hAnsi="Courier New"/>
    </w:rPr>
  </w:style>
  <w:style w:type="character" w:customStyle="1" w:styleId="WW8Num23z2">
    <w:name w:val="WW8Num23z2"/>
    <w:rsid w:val="00A1107C"/>
    <w:rPr>
      <w:rFonts w:ascii="Wingdings" w:hAnsi="Wingdings"/>
    </w:rPr>
  </w:style>
  <w:style w:type="character" w:customStyle="1" w:styleId="WW8Num23z3">
    <w:name w:val="WW8Num23z3"/>
    <w:rsid w:val="00A1107C"/>
    <w:rPr>
      <w:rFonts w:ascii="Symbol" w:hAnsi="Symbol"/>
    </w:rPr>
  </w:style>
  <w:style w:type="character" w:customStyle="1" w:styleId="WW8Num25z1">
    <w:name w:val="WW8Num25z1"/>
    <w:rsid w:val="00A1107C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A1107C"/>
    <w:rPr>
      <w:rFonts w:ascii="Courier New" w:hAnsi="Courier New"/>
      <w:color w:val="auto"/>
    </w:rPr>
  </w:style>
  <w:style w:type="character" w:customStyle="1" w:styleId="WW8Num26z1">
    <w:name w:val="WW8Num26z1"/>
    <w:rsid w:val="00A1107C"/>
    <w:rPr>
      <w:rFonts w:ascii="Courier New" w:hAnsi="Courier New" w:cs="Courier New"/>
    </w:rPr>
  </w:style>
  <w:style w:type="character" w:customStyle="1" w:styleId="WW8Num26z2">
    <w:name w:val="WW8Num26z2"/>
    <w:rsid w:val="00A1107C"/>
    <w:rPr>
      <w:rFonts w:ascii="Wingdings" w:hAnsi="Wingdings"/>
    </w:rPr>
  </w:style>
  <w:style w:type="character" w:customStyle="1" w:styleId="WW8Num26z3">
    <w:name w:val="WW8Num26z3"/>
    <w:rsid w:val="00A1107C"/>
    <w:rPr>
      <w:rFonts w:ascii="Symbol" w:hAnsi="Symbol"/>
    </w:rPr>
  </w:style>
  <w:style w:type="character" w:customStyle="1" w:styleId="WW-WW8Num27z01111">
    <w:name w:val="WW-WW8Num27z01111"/>
    <w:uiPriority w:val="99"/>
    <w:rsid w:val="00A1107C"/>
    <w:rPr>
      <w:rFonts w:ascii="Symbol" w:hAnsi="Symbol"/>
    </w:rPr>
  </w:style>
  <w:style w:type="character" w:customStyle="1" w:styleId="WW-WW8Num27z1">
    <w:name w:val="WW-WW8Num27z1"/>
    <w:uiPriority w:val="99"/>
    <w:rsid w:val="00A1107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1107C"/>
    <w:rPr>
      <w:rFonts w:ascii="Wingdings" w:hAnsi="Wingdings"/>
    </w:rPr>
  </w:style>
  <w:style w:type="character" w:customStyle="1" w:styleId="WW-WW8Num30z0">
    <w:name w:val="WW-WW8Num30z0"/>
    <w:uiPriority w:val="99"/>
    <w:rsid w:val="00A1107C"/>
    <w:rPr>
      <w:rFonts w:ascii="Symbol" w:hAnsi="Symbol"/>
    </w:rPr>
  </w:style>
  <w:style w:type="character" w:customStyle="1" w:styleId="WW8Num31z1">
    <w:name w:val="WW8Num31z1"/>
    <w:rsid w:val="00A1107C"/>
    <w:rPr>
      <w:rFonts w:ascii="Symbol" w:hAnsi="Symbol"/>
    </w:rPr>
  </w:style>
  <w:style w:type="character" w:customStyle="1" w:styleId="WW-WW8Num34z011111">
    <w:name w:val="WW-WW8Num34z011111"/>
    <w:uiPriority w:val="99"/>
    <w:rsid w:val="00A1107C"/>
    <w:rPr>
      <w:rFonts w:ascii="Symbol" w:hAnsi="Symbol"/>
    </w:rPr>
  </w:style>
  <w:style w:type="character" w:customStyle="1" w:styleId="WW8Num34z1">
    <w:name w:val="WW8Num34z1"/>
    <w:rsid w:val="00A1107C"/>
    <w:rPr>
      <w:rFonts w:ascii="Courier New" w:hAnsi="Courier New" w:cs="Courier New"/>
    </w:rPr>
  </w:style>
  <w:style w:type="character" w:customStyle="1" w:styleId="WW8Num34z2">
    <w:name w:val="WW8Num34z2"/>
    <w:rsid w:val="00A1107C"/>
    <w:rPr>
      <w:rFonts w:ascii="Wingdings" w:hAnsi="Wingdings"/>
    </w:rPr>
  </w:style>
  <w:style w:type="character" w:customStyle="1" w:styleId="WW-WW8Num35z01111">
    <w:name w:val="WW-WW8Num35z01111"/>
    <w:uiPriority w:val="99"/>
    <w:rsid w:val="00A1107C"/>
    <w:rPr>
      <w:i w:val="0"/>
    </w:rPr>
  </w:style>
  <w:style w:type="character" w:customStyle="1" w:styleId="WW8Num36z0">
    <w:name w:val="WW8Num36z0"/>
    <w:uiPriority w:val="99"/>
    <w:rsid w:val="00A1107C"/>
    <w:rPr>
      <w:rFonts w:ascii="Symbol" w:hAnsi="Symbol"/>
    </w:rPr>
  </w:style>
  <w:style w:type="character" w:customStyle="1" w:styleId="WW8Num36z1">
    <w:name w:val="WW8Num36z1"/>
    <w:rsid w:val="00A1107C"/>
    <w:rPr>
      <w:rFonts w:ascii="Courier New" w:hAnsi="Courier New"/>
    </w:rPr>
  </w:style>
  <w:style w:type="character" w:customStyle="1" w:styleId="WW8Num36z2">
    <w:name w:val="WW8Num36z2"/>
    <w:rsid w:val="00A1107C"/>
    <w:rPr>
      <w:rFonts w:ascii="Wingdings" w:hAnsi="Wingdings"/>
    </w:rPr>
  </w:style>
  <w:style w:type="character" w:customStyle="1" w:styleId="WW-WW8Num37z0">
    <w:name w:val="WW-WW8Num37z0"/>
    <w:uiPriority w:val="99"/>
    <w:rsid w:val="00A1107C"/>
    <w:rPr>
      <w:rFonts w:ascii="Symbol" w:hAnsi="Symbol"/>
    </w:rPr>
  </w:style>
  <w:style w:type="character" w:customStyle="1" w:styleId="WW8Num37z1">
    <w:name w:val="WW8Num37z1"/>
    <w:rsid w:val="00A1107C"/>
    <w:rPr>
      <w:rFonts w:ascii="Courier New" w:hAnsi="Courier New"/>
    </w:rPr>
  </w:style>
  <w:style w:type="character" w:customStyle="1" w:styleId="WW8Num37z2">
    <w:name w:val="WW8Num37z2"/>
    <w:rsid w:val="00A1107C"/>
    <w:rPr>
      <w:rFonts w:ascii="Wingdings" w:hAnsi="Wingdings"/>
    </w:rPr>
  </w:style>
  <w:style w:type="character" w:customStyle="1" w:styleId="WW-WW8Num38z0">
    <w:name w:val="WW-WW8Num38z0"/>
    <w:uiPriority w:val="99"/>
    <w:rsid w:val="00A1107C"/>
    <w:rPr>
      <w:rFonts w:ascii="Symbol" w:hAnsi="Symbol"/>
    </w:rPr>
  </w:style>
  <w:style w:type="character" w:customStyle="1" w:styleId="WW-WW8Num39z01111">
    <w:name w:val="WW-WW8Num39z01111"/>
    <w:uiPriority w:val="99"/>
    <w:rsid w:val="00A1107C"/>
    <w:rPr>
      <w:rFonts w:ascii="Symbol" w:hAnsi="Symbol"/>
    </w:rPr>
  </w:style>
  <w:style w:type="character" w:customStyle="1" w:styleId="WW8Num39z1">
    <w:name w:val="WW8Num39z1"/>
    <w:rsid w:val="00A1107C"/>
    <w:rPr>
      <w:rFonts w:ascii="Courier New" w:hAnsi="Courier New"/>
    </w:rPr>
  </w:style>
  <w:style w:type="character" w:customStyle="1" w:styleId="WW8Num39z2">
    <w:name w:val="WW8Num39z2"/>
    <w:rsid w:val="00A1107C"/>
    <w:rPr>
      <w:rFonts w:ascii="Wingdings" w:hAnsi="Wingdings"/>
    </w:rPr>
  </w:style>
  <w:style w:type="character" w:customStyle="1" w:styleId="WW-WW8Num41z01111">
    <w:name w:val="WW-WW8Num41z01111"/>
    <w:uiPriority w:val="99"/>
    <w:rsid w:val="00A1107C"/>
    <w:rPr>
      <w:rFonts w:ascii="Symbol" w:hAnsi="Symbol"/>
    </w:rPr>
  </w:style>
  <w:style w:type="character" w:customStyle="1" w:styleId="WW-WW8Num41z1">
    <w:name w:val="WW-WW8Num41z1"/>
    <w:uiPriority w:val="99"/>
    <w:rsid w:val="00A1107C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A1107C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A1107C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A1107C"/>
    <w:rPr>
      <w:rFonts w:ascii="Symbol" w:hAnsi="Symbol"/>
    </w:rPr>
  </w:style>
  <w:style w:type="character" w:customStyle="1" w:styleId="WW-WW8Num45z0">
    <w:name w:val="WW-WW8Num45z0"/>
    <w:uiPriority w:val="99"/>
    <w:rsid w:val="00A1107C"/>
    <w:rPr>
      <w:rFonts w:ascii="Symbol" w:hAnsi="Symbol"/>
    </w:rPr>
  </w:style>
  <w:style w:type="character" w:customStyle="1" w:styleId="WW8Num45z1">
    <w:name w:val="WW8Num45z1"/>
    <w:rsid w:val="00A1107C"/>
    <w:rPr>
      <w:rFonts w:ascii="Courier New" w:hAnsi="Courier New"/>
    </w:rPr>
  </w:style>
  <w:style w:type="character" w:customStyle="1" w:styleId="WW8Num45z2">
    <w:name w:val="WW8Num45z2"/>
    <w:rsid w:val="00A1107C"/>
    <w:rPr>
      <w:rFonts w:ascii="Wingdings" w:hAnsi="Wingdings"/>
    </w:rPr>
  </w:style>
  <w:style w:type="character" w:customStyle="1" w:styleId="WW-WW8Num46z011111">
    <w:name w:val="WW-WW8Num46z011111"/>
    <w:uiPriority w:val="99"/>
    <w:rsid w:val="00A1107C"/>
    <w:rPr>
      <w:rFonts w:ascii="Symbol" w:hAnsi="Symbol"/>
    </w:rPr>
  </w:style>
  <w:style w:type="character" w:customStyle="1" w:styleId="WW8Num46z1">
    <w:name w:val="WW8Num46z1"/>
    <w:rsid w:val="00A1107C"/>
    <w:rPr>
      <w:rFonts w:ascii="Courier New" w:hAnsi="Courier New" w:cs="Courier New"/>
    </w:rPr>
  </w:style>
  <w:style w:type="character" w:customStyle="1" w:styleId="WW8Num46z2">
    <w:name w:val="WW8Num46z2"/>
    <w:rsid w:val="00A1107C"/>
    <w:rPr>
      <w:rFonts w:ascii="Wingdings" w:hAnsi="Wingdings"/>
    </w:rPr>
  </w:style>
  <w:style w:type="character" w:customStyle="1" w:styleId="WW8Num50z1">
    <w:name w:val="WW8Num50z1"/>
    <w:uiPriority w:val="99"/>
    <w:rsid w:val="00A1107C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A1107C"/>
    <w:rPr>
      <w:rFonts w:ascii="Wingdings" w:hAnsi="Wingdings"/>
    </w:rPr>
  </w:style>
  <w:style w:type="character" w:customStyle="1" w:styleId="WW8Num50z3">
    <w:name w:val="WW8Num50z3"/>
    <w:uiPriority w:val="99"/>
    <w:rsid w:val="00A1107C"/>
    <w:rPr>
      <w:rFonts w:ascii="Symbol" w:hAnsi="Symbol"/>
    </w:rPr>
  </w:style>
  <w:style w:type="character" w:customStyle="1" w:styleId="WW8Num51z0">
    <w:name w:val="WW8Num51z0"/>
    <w:uiPriority w:val="99"/>
    <w:rsid w:val="00A1107C"/>
    <w:rPr>
      <w:rFonts w:ascii="Symbol" w:hAnsi="Symbol"/>
    </w:rPr>
  </w:style>
  <w:style w:type="character" w:customStyle="1" w:styleId="WW8Num51z1">
    <w:name w:val="WW8Num51z1"/>
    <w:uiPriority w:val="99"/>
    <w:rsid w:val="00A1107C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A1107C"/>
    <w:rPr>
      <w:rFonts w:ascii="Wingdings" w:hAnsi="Wingdings"/>
    </w:rPr>
  </w:style>
  <w:style w:type="character" w:customStyle="1" w:styleId="WW8Num52z0">
    <w:name w:val="WW8Num52z0"/>
    <w:rsid w:val="00A1107C"/>
    <w:rPr>
      <w:rFonts w:ascii="Symbol" w:hAnsi="Symbol"/>
    </w:rPr>
  </w:style>
  <w:style w:type="character" w:customStyle="1" w:styleId="WW8Num52z1">
    <w:name w:val="WW8Num52z1"/>
    <w:rsid w:val="00A1107C"/>
    <w:rPr>
      <w:rFonts w:ascii="Courier New" w:hAnsi="Courier New"/>
    </w:rPr>
  </w:style>
  <w:style w:type="character" w:customStyle="1" w:styleId="WW8Num52z2">
    <w:name w:val="WW8Num52z2"/>
    <w:rsid w:val="00A1107C"/>
    <w:rPr>
      <w:rFonts w:ascii="Wingdings" w:hAnsi="Wingdings"/>
    </w:rPr>
  </w:style>
  <w:style w:type="character" w:customStyle="1" w:styleId="WW8Num53z0">
    <w:name w:val="WW8Num53z0"/>
    <w:uiPriority w:val="99"/>
    <w:rsid w:val="00A1107C"/>
    <w:rPr>
      <w:rFonts w:ascii="Symbol" w:hAnsi="Symbol"/>
    </w:rPr>
  </w:style>
  <w:style w:type="character" w:customStyle="1" w:styleId="WW8Num54z0">
    <w:name w:val="WW8Num54z0"/>
    <w:uiPriority w:val="99"/>
    <w:rsid w:val="00A1107C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A1107C"/>
    <w:rPr>
      <w:rFonts w:ascii="Symbol" w:hAnsi="Symbol"/>
    </w:rPr>
  </w:style>
  <w:style w:type="character" w:customStyle="1" w:styleId="WW8Num55z1">
    <w:name w:val="WW8Num55z1"/>
    <w:rsid w:val="00A1107C"/>
    <w:rPr>
      <w:rFonts w:ascii="Courier New" w:hAnsi="Courier New"/>
    </w:rPr>
  </w:style>
  <w:style w:type="character" w:customStyle="1" w:styleId="WW8Num55z2">
    <w:name w:val="WW8Num55z2"/>
    <w:rsid w:val="00A1107C"/>
    <w:rPr>
      <w:rFonts w:ascii="Wingdings" w:hAnsi="Wingdings"/>
    </w:rPr>
  </w:style>
  <w:style w:type="character" w:customStyle="1" w:styleId="WW8Num56z0">
    <w:name w:val="WW8Num56z0"/>
    <w:uiPriority w:val="99"/>
    <w:rsid w:val="00A1107C"/>
    <w:rPr>
      <w:rFonts w:ascii="Symbol" w:hAnsi="Symbol"/>
    </w:rPr>
  </w:style>
  <w:style w:type="character" w:customStyle="1" w:styleId="WW8Num56z1">
    <w:name w:val="WW8Num56z1"/>
    <w:rsid w:val="00A1107C"/>
    <w:rPr>
      <w:rFonts w:ascii="Courier New" w:hAnsi="Courier New" w:cs="Courier New"/>
    </w:rPr>
  </w:style>
  <w:style w:type="character" w:customStyle="1" w:styleId="WW8Num56z2">
    <w:name w:val="WW8Num56z2"/>
    <w:rsid w:val="00A1107C"/>
    <w:rPr>
      <w:rFonts w:ascii="Wingdings" w:hAnsi="Wingdings"/>
    </w:rPr>
  </w:style>
  <w:style w:type="character" w:customStyle="1" w:styleId="WW8Num57z0">
    <w:name w:val="WW8Num57z0"/>
    <w:uiPriority w:val="99"/>
    <w:rsid w:val="00A1107C"/>
    <w:rPr>
      <w:rFonts w:ascii="Symbol" w:hAnsi="Symbol"/>
    </w:rPr>
  </w:style>
  <w:style w:type="character" w:customStyle="1" w:styleId="WW8Num57z1">
    <w:name w:val="WW8Num57z1"/>
    <w:uiPriority w:val="99"/>
    <w:rsid w:val="00A1107C"/>
    <w:rPr>
      <w:rFonts w:ascii="Courier New" w:hAnsi="Courier New"/>
    </w:rPr>
  </w:style>
  <w:style w:type="character" w:customStyle="1" w:styleId="WW8Num57z2">
    <w:name w:val="WW8Num57z2"/>
    <w:uiPriority w:val="99"/>
    <w:rsid w:val="00A1107C"/>
    <w:rPr>
      <w:rFonts w:ascii="Wingdings" w:hAnsi="Wingdings"/>
    </w:rPr>
  </w:style>
  <w:style w:type="character" w:customStyle="1" w:styleId="WW8Num58z0">
    <w:name w:val="WW8Num58z0"/>
    <w:uiPriority w:val="99"/>
    <w:rsid w:val="00A1107C"/>
    <w:rPr>
      <w:rFonts w:ascii="Symbol" w:hAnsi="Symbol"/>
    </w:rPr>
  </w:style>
  <w:style w:type="character" w:customStyle="1" w:styleId="WW8Num58z1">
    <w:name w:val="WW8Num58z1"/>
    <w:uiPriority w:val="99"/>
    <w:rsid w:val="00A1107C"/>
    <w:rPr>
      <w:rFonts w:ascii="Courier New" w:hAnsi="Courier New"/>
    </w:rPr>
  </w:style>
  <w:style w:type="character" w:customStyle="1" w:styleId="WW8Num58z2">
    <w:name w:val="WW8Num58z2"/>
    <w:uiPriority w:val="99"/>
    <w:rsid w:val="00A1107C"/>
    <w:rPr>
      <w:rFonts w:ascii="Wingdings" w:hAnsi="Wingdings"/>
    </w:rPr>
  </w:style>
  <w:style w:type="character" w:customStyle="1" w:styleId="WW8Num60z0">
    <w:name w:val="WW8Num60z0"/>
    <w:uiPriority w:val="99"/>
    <w:rsid w:val="00A1107C"/>
    <w:rPr>
      <w:rFonts w:ascii="Symbol" w:hAnsi="Symbol"/>
    </w:rPr>
  </w:style>
  <w:style w:type="character" w:customStyle="1" w:styleId="WW8Num60z1">
    <w:name w:val="WW8Num60z1"/>
    <w:uiPriority w:val="99"/>
    <w:rsid w:val="00A1107C"/>
    <w:rPr>
      <w:rFonts w:ascii="Courier New" w:hAnsi="Courier New"/>
    </w:rPr>
  </w:style>
  <w:style w:type="character" w:customStyle="1" w:styleId="WW8Num60z2">
    <w:name w:val="WW8Num60z2"/>
    <w:uiPriority w:val="99"/>
    <w:rsid w:val="00A1107C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A1107C"/>
  </w:style>
  <w:style w:type="character" w:styleId="Hyperlink">
    <w:name w:val="Hyperlink"/>
    <w:uiPriority w:val="99"/>
    <w:rsid w:val="00A1107C"/>
    <w:rPr>
      <w:color w:val="0000FF"/>
      <w:u w:val="single"/>
    </w:rPr>
  </w:style>
  <w:style w:type="character" w:customStyle="1" w:styleId="FootnoteCharacters">
    <w:name w:val="Footnote Characters"/>
    <w:uiPriority w:val="99"/>
    <w:rsid w:val="00A1107C"/>
  </w:style>
  <w:style w:type="character" w:customStyle="1" w:styleId="WW-FootnoteCharacters">
    <w:name w:val="WW-Footnote Characters"/>
    <w:uiPriority w:val="99"/>
    <w:rsid w:val="00A1107C"/>
  </w:style>
  <w:style w:type="character" w:customStyle="1" w:styleId="WW-FootnoteCharacters1">
    <w:name w:val="WW-Footnote Characters1"/>
    <w:uiPriority w:val="99"/>
    <w:rsid w:val="00A1107C"/>
  </w:style>
  <w:style w:type="character" w:customStyle="1" w:styleId="WW-FootnoteCharacters11">
    <w:name w:val="WW-Footnote Characters11"/>
    <w:uiPriority w:val="99"/>
    <w:rsid w:val="00A1107C"/>
  </w:style>
  <w:style w:type="character" w:customStyle="1" w:styleId="WW-FootnoteCharacters111">
    <w:name w:val="WW-Footnote Characters111"/>
    <w:uiPriority w:val="99"/>
    <w:rsid w:val="00A1107C"/>
  </w:style>
  <w:style w:type="character" w:customStyle="1" w:styleId="WW-FootnoteCharacters1111">
    <w:name w:val="WW-Footnote Characters1111"/>
    <w:uiPriority w:val="99"/>
    <w:rsid w:val="00A1107C"/>
  </w:style>
  <w:style w:type="character" w:customStyle="1" w:styleId="WW-FootnoteCharacters11111">
    <w:name w:val="WW-Footnote Characters11111"/>
    <w:uiPriority w:val="99"/>
    <w:rsid w:val="00A1107C"/>
    <w:rPr>
      <w:vertAlign w:val="superscript"/>
    </w:rPr>
  </w:style>
  <w:style w:type="paragraph" w:styleId="List">
    <w:name w:val="List"/>
    <w:basedOn w:val="BodyText"/>
    <w:rsid w:val="00A1107C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A1107C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A1107C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A1107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A1107C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A1107C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A1107C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A1107C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A1107C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A1107C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A1107C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A1107C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A1107C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A1107C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A1107C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A1107C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A1107C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A1107C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1107C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A1107C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A1107C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A1107C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07C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A1107C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A1107C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A1107C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A1107C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A1107C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A1107C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A1107C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A1107C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A1107C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A1107C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A1107C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A1107C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1107C"/>
    <w:rPr>
      <w:rFonts w:ascii="Arial Narrow" w:hAnsi="Arial Narrow"/>
      <w:sz w:val="24"/>
      <w:lang w:val="sr-Cyrl-CS" w:eastAsia="ar-SA"/>
    </w:rPr>
  </w:style>
  <w:style w:type="character" w:styleId="FootnoteReference">
    <w:name w:val="footnote reference"/>
    <w:semiHidden/>
    <w:rsid w:val="00A1107C"/>
    <w:rPr>
      <w:vertAlign w:val="superscript"/>
    </w:rPr>
  </w:style>
  <w:style w:type="paragraph" w:customStyle="1" w:styleId="Default">
    <w:name w:val="Default"/>
    <w:rsid w:val="00A1107C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A1107C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A1107C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A1107C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A1107C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A1107C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1107C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A1107C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1107C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A1107C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7C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A1107C"/>
    <w:rPr>
      <w:color w:val="800080"/>
      <w:u w:val="single"/>
    </w:rPr>
  </w:style>
  <w:style w:type="character" w:customStyle="1" w:styleId="CharChar">
    <w:name w:val="Char Char"/>
    <w:uiPriority w:val="99"/>
    <w:locked/>
    <w:rsid w:val="00A1107C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A1107C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A1107C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A1107C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A1107C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A1107C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A1107C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A1107C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A1107C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A1107C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A1107C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1107C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1107C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1107C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1107C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1107C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A1107C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A1107C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A1107C"/>
    <w:pPr>
      <w:keepLines w:val="0"/>
      <w:widowControl w:val="0"/>
      <w:numPr>
        <w:numId w:val="3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A1107C"/>
    <w:pPr>
      <w:keepLines w:val="0"/>
      <w:widowControl w:val="0"/>
      <w:numPr>
        <w:ilvl w:val="0"/>
        <w:numId w:val="4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1107C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A1107C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A1107C"/>
  </w:style>
  <w:style w:type="character" w:customStyle="1" w:styleId="hps">
    <w:name w:val="hps"/>
    <w:basedOn w:val="DefaultParagraphFont"/>
    <w:uiPriority w:val="99"/>
    <w:rsid w:val="00A1107C"/>
  </w:style>
  <w:style w:type="character" w:styleId="BookTitle">
    <w:name w:val="Book Title"/>
    <w:uiPriority w:val="99"/>
    <w:qFormat/>
    <w:rsid w:val="00A1107C"/>
    <w:rPr>
      <w:b/>
      <w:bCs/>
      <w:smallCaps/>
      <w:spacing w:val="5"/>
    </w:rPr>
  </w:style>
  <w:style w:type="character" w:customStyle="1" w:styleId="CharChar11">
    <w:name w:val="Char Char11"/>
    <w:uiPriority w:val="99"/>
    <w:rsid w:val="00A1107C"/>
    <w:rPr>
      <w:sz w:val="24"/>
      <w:lang w:val="sr-Cyrl-CS" w:eastAsia="ar-SA" w:bidi="ar-SA"/>
    </w:rPr>
  </w:style>
  <w:style w:type="paragraph" w:customStyle="1" w:styleId="Standard">
    <w:name w:val="Standard"/>
    <w:rsid w:val="00A1107C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A1107C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A1107C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A1107C"/>
    <w:pPr>
      <w:numPr>
        <w:numId w:val="5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A1107C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A1107C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A1107C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A1107C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A1107C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A1107C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A1107C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A1107C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A1107C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A1107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107C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A1107C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A1107C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A1107C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A1107C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A1107C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A1107C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A1107C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A1107C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A1107C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1107C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A1107C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1107C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A1107C"/>
    <w:rPr>
      <w:rFonts w:ascii="Arial" w:hAnsi="Arial"/>
      <w:lang w:val="en-US" w:eastAsia="en-US"/>
    </w:rPr>
  </w:style>
  <w:style w:type="paragraph" w:customStyle="1" w:styleId="Style">
    <w:name w:val="Style"/>
    <w:rsid w:val="00A1107C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A1107C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A1107C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A1107C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A1107C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A1107C"/>
    <w:rPr>
      <w:rFonts w:cs="Times New Roman"/>
    </w:rPr>
  </w:style>
  <w:style w:type="paragraph" w:customStyle="1" w:styleId="Style37">
    <w:name w:val="Style37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A1107C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A1107C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A1107C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A1107C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A1107C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A1107C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A1107C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A1107C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A1107C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A1107C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A1107C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A1107C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A1107C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A1107C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A1107C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A1107C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A1107C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A1107C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A1107C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A1107C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A1107C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A1107C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A1107C"/>
  </w:style>
  <w:style w:type="character" w:styleId="IntenseEmphasis">
    <w:name w:val="Intense Emphasis"/>
    <w:uiPriority w:val="21"/>
    <w:qFormat/>
    <w:rsid w:val="00A1107C"/>
    <w:rPr>
      <w:b/>
      <w:bCs/>
      <w:i/>
      <w:iCs/>
      <w:color w:val="4F81BD"/>
    </w:rPr>
  </w:style>
  <w:style w:type="character" w:styleId="Strong">
    <w:name w:val="Strong"/>
    <w:uiPriority w:val="22"/>
    <w:qFormat/>
    <w:rsid w:val="00A1107C"/>
    <w:rPr>
      <w:b/>
      <w:bCs/>
    </w:rPr>
  </w:style>
  <w:style w:type="paragraph" w:customStyle="1" w:styleId="xl65">
    <w:name w:val="xl65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A1107C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A1107C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A110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A11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A11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A11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A110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A110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A11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A1107C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A1107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A11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A11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A110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A110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A1107C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1107C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A1107C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1107C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A1107C"/>
  </w:style>
  <w:style w:type="character" w:customStyle="1" w:styleId="HeaderChar1">
    <w:name w:val="Header Char1"/>
    <w:uiPriority w:val="99"/>
    <w:rsid w:val="00A1107C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A1107C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A1107C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A1107C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A1107C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1107C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A1107C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A1107C"/>
    <w:rPr>
      <w:b w:val="0"/>
      <w:i w:val="0"/>
    </w:rPr>
  </w:style>
  <w:style w:type="character" w:customStyle="1" w:styleId="WW8Num5z3">
    <w:name w:val="WW8Num5z3"/>
    <w:rsid w:val="00A1107C"/>
    <w:rPr>
      <w:rFonts w:ascii="Symbol" w:hAnsi="Symbol"/>
    </w:rPr>
  </w:style>
  <w:style w:type="character" w:customStyle="1" w:styleId="WW8Num6z2">
    <w:name w:val="WW8Num6z2"/>
    <w:rsid w:val="00A1107C"/>
    <w:rPr>
      <w:rFonts w:ascii="Wingdings" w:hAnsi="Wingdings"/>
    </w:rPr>
  </w:style>
  <w:style w:type="character" w:customStyle="1" w:styleId="WW8Num7z3">
    <w:name w:val="WW8Num7z3"/>
    <w:rsid w:val="00A1107C"/>
    <w:rPr>
      <w:rFonts w:ascii="Symbol" w:hAnsi="Symbol"/>
    </w:rPr>
  </w:style>
  <w:style w:type="character" w:customStyle="1" w:styleId="WW8Num10z0">
    <w:name w:val="WW8Num10z0"/>
    <w:rsid w:val="00A1107C"/>
    <w:rPr>
      <w:b w:val="0"/>
    </w:rPr>
  </w:style>
  <w:style w:type="character" w:customStyle="1" w:styleId="WW8Num12z1">
    <w:name w:val="WW8Num12z1"/>
    <w:rsid w:val="00A1107C"/>
    <w:rPr>
      <w:b w:val="0"/>
      <w:i w:val="0"/>
      <w:sz w:val="22"/>
      <w:szCs w:val="22"/>
    </w:rPr>
  </w:style>
  <w:style w:type="character" w:customStyle="1" w:styleId="WW8Num12z2">
    <w:name w:val="WW8Num12z2"/>
    <w:rsid w:val="00A1107C"/>
    <w:rPr>
      <w:b w:val="0"/>
      <w:i w:val="0"/>
    </w:rPr>
  </w:style>
  <w:style w:type="character" w:customStyle="1" w:styleId="WW8Num13z3">
    <w:name w:val="WW8Num13z3"/>
    <w:rsid w:val="00A1107C"/>
    <w:rPr>
      <w:rFonts w:ascii="Symbol" w:hAnsi="Symbol"/>
    </w:rPr>
  </w:style>
  <w:style w:type="character" w:customStyle="1" w:styleId="WW8Num16z1">
    <w:name w:val="WW8Num16z1"/>
    <w:rsid w:val="00A1107C"/>
    <w:rPr>
      <w:b w:val="0"/>
      <w:i w:val="0"/>
      <w:sz w:val="22"/>
      <w:szCs w:val="22"/>
    </w:rPr>
  </w:style>
  <w:style w:type="character" w:customStyle="1" w:styleId="WW8Num18z3">
    <w:name w:val="WW8Num18z3"/>
    <w:rsid w:val="00A1107C"/>
    <w:rPr>
      <w:rFonts w:ascii="Symbol" w:hAnsi="Symbol"/>
    </w:rPr>
  </w:style>
  <w:style w:type="character" w:customStyle="1" w:styleId="WW8Num20z2">
    <w:name w:val="WW8Num20z2"/>
    <w:rsid w:val="00A1107C"/>
    <w:rPr>
      <w:rFonts w:ascii="Wingdings" w:hAnsi="Wingdings"/>
    </w:rPr>
  </w:style>
  <w:style w:type="character" w:customStyle="1" w:styleId="WW8Num20z3">
    <w:name w:val="WW8Num20z3"/>
    <w:rsid w:val="00A1107C"/>
    <w:rPr>
      <w:rFonts w:ascii="Symbol" w:hAnsi="Symbol"/>
    </w:rPr>
  </w:style>
  <w:style w:type="character" w:customStyle="1" w:styleId="WW8Num21z1">
    <w:name w:val="WW8Num21z1"/>
    <w:rsid w:val="00A1107C"/>
    <w:rPr>
      <w:rFonts w:ascii="Courier New" w:hAnsi="Courier New" w:cs="Courier New"/>
    </w:rPr>
  </w:style>
  <w:style w:type="character" w:customStyle="1" w:styleId="WW8Num21z2">
    <w:name w:val="WW8Num21z2"/>
    <w:rsid w:val="00A1107C"/>
    <w:rPr>
      <w:rFonts w:ascii="Wingdings" w:hAnsi="Wingdings"/>
    </w:rPr>
  </w:style>
  <w:style w:type="character" w:customStyle="1" w:styleId="WW8Num21z3">
    <w:name w:val="WW8Num21z3"/>
    <w:rsid w:val="00A1107C"/>
    <w:rPr>
      <w:rFonts w:ascii="Symbol" w:hAnsi="Symbol"/>
    </w:rPr>
  </w:style>
  <w:style w:type="character" w:customStyle="1" w:styleId="WW8Num24z2">
    <w:name w:val="WW8Num24z2"/>
    <w:rsid w:val="00A1107C"/>
    <w:rPr>
      <w:b w:val="0"/>
      <w:i w:val="0"/>
    </w:rPr>
  </w:style>
  <w:style w:type="character" w:customStyle="1" w:styleId="WW8Num25z2">
    <w:name w:val="WW8Num25z2"/>
    <w:rsid w:val="00A1107C"/>
    <w:rPr>
      <w:b w:val="0"/>
      <w:i w:val="0"/>
    </w:rPr>
  </w:style>
  <w:style w:type="character" w:customStyle="1" w:styleId="WW8Num28z1">
    <w:name w:val="WW8Num28z1"/>
    <w:rsid w:val="00A1107C"/>
    <w:rPr>
      <w:b w:val="0"/>
      <w:i w:val="0"/>
      <w:sz w:val="22"/>
      <w:szCs w:val="22"/>
    </w:rPr>
  </w:style>
  <w:style w:type="character" w:customStyle="1" w:styleId="WW8Num28z2">
    <w:name w:val="WW8Num28z2"/>
    <w:rsid w:val="00A1107C"/>
    <w:rPr>
      <w:b w:val="0"/>
      <w:i w:val="0"/>
    </w:rPr>
  </w:style>
  <w:style w:type="character" w:customStyle="1" w:styleId="WW8Num29z1">
    <w:name w:val="WW8Num29z1"/>
    <w:rsid w:val="00A1107C"/>
    <w:rPr>
      <w:rFonts w:ascii="Courier New" w:hAnsi="Courier New" w:cs="Courier New"/>
    </w:rPr>
  </w:style>
  <w:style w:type="character" w:customStyle="1" w:styleId="WW8Num29z2">
    <w:name w:val="WW8Num29z2"/>
    <w:rsid w:val="00A1107C"/>
    <w:rPr>
      <w:rFonts w:ascii="Wingdings" w:hAnsi="Wingdings"/>
    </w:rPr>
  </w:style>
  <w:style w:type="character" w:customStyle="1" w:styleId="WW8Num29z3">
    <w:name w:val="WW8Num29z3"/>
    <w:rsid w:val="00A1107C"/>
    <w:rPr>
      <w:rFonts w:ascii="Symbol" w:hAnsi="Symbol"/>
    </w:rPr>
  </w:style>
  <w:style w:type="character" w:customStyle="1" w:styleId="WW8Num30z2">
    <w:name w:val="WW8Num30z2"/>
    <w:rsid w:val="00A1107C"/>
    <w:rPr>
      <w:rFonts w:ascii="Wingdings" w:hAnsi="Wingdings"/>
    </w:rPr>
  </w:style>
  <w:style w:type="character" w:customStyle="1" w:styleId="WW8Num30z3">
    <w:name w:val="WW8Num30z3"/>
    <w:rsid w:val="00A1107C"/>
    <w:rPr>
      <w:rFonts w:ascii="Symbol" w:hAnsi="Symbol"/>
    </w:rPr>
  </w:style>
  <w:style w:type="character" w:customStyle="1" w:styleId="WW8Num30z4">
    <w:name w:val="WW8Num30z4"/>
    <w:rsid w:val="00A1107C"/>
    <w:rPr>
      <w:rFonts w:ascii="Courier New" w:hAnsi="Courier New" w:cs="Courier New"/>
    </w:rPr>
  </w:style>
  <w:style w:type="character" w:customStyle="1" w:styleId="WW8Num31z2">
    <w:name w:val="WW8Num31z2"/>
    <w:rsid w:val="00A1107C"/>
    <w:rPr>
      <w:b w:val="0"/>
      <w:i w:val="0"/>
    </w:rPr>
  </w:style>
  <w:style w:type="character" w:customStyle="1" w:styleId="WW8Num34z3">
    <w:name w:val="WW8Num34z3"/>
    <w:rsid w:val="00A1107C"/>
    <w:rPr>
      <w:rFonts w:ascii="Symbol" w:hAnsi="Symbol"/>
    </w:rPr>
  </w:style>
  <w:style w:type="character" w:customStyle="1" w:styleId="WW8Num35z1">
    <w:name w:val="WW8Num35z1"/>
    <w:rsid w:val="00A1107C"/>
    <w:rPr>
      <w:b w:val="0"/>
      <w:i w:val="0"/>
      <w:sz w:val="22"/>
      <w:szCs w:val="22"/>
    </w:rPr>
  </w:style>
  <w:style w:type="character" w:customStyle="1" w:styleId="WW8Num35z2">
    <w:name w:val="WW8Num35z2"/>
    <w:rsid w:val="00A1107C"/>
    <w:rPr>
      <w:b w:val="0"/>
      <w:i w:val="0"/>
    </w:rPr>
  </w:style>
  <w:style w:type="character" w:customStyle="1" w:styleId="WW8Num37z3">
    <w:name w:val="WW8Num37z3"/>
    <w:rsid w:val="00A1107C"/>
    <w:rPr>
      <w:rFonts w:ascii="Symbol" w:hAnsi="Symbol"/>
    </w:rPr>
  </w:style>
  <w:style w:type="character" w:customStyle="1" w:styleId="WW8Num39z3">
    <w:name w:val="WW8Num39z3"/>
    <w:rsid w:val="00A1107C"/>
    <w:rPr>
      <w:rFonts w:ascii="Symbol" w:hAnsi="Symbol"/>
    </w:rPr>
  </w:style>
  <w:style w:type="character" w:customStyle="1" w:styleId="WW8Num42z1">
    <w:name w:val="WW8Num42z1"/>
    <w:rsid w:val="00A1107C"/>
    <w:rPr>
      <w:rFonts w:ascii="Courier New" w:hAnsi="Courier New" w:cs="Courier New"/>
    </w:rPr>
  </w:style>
  <w:style w:type="character" w:customStyle="1" w:styleId="WW8Num42z2">
    <w:name w:val="WW8Num42z2"/>
    <w:rsid w:val="00A1107C"/>
    <w:rPr>
      <w:rFonts w:ascii="Wingdings" w:hAnsi="Wingdings"/>
    </w:rPr>
  </w:style>
  <w:style w:type="character" w:customStyle="1" w:styleId="WW8Num42z3">
    <w:name w:val="WW8Num42z3"/>
    <w:rsid w:val="00A1107C"/>
    <w:rPr>
      <w:rFonts w:ascii="Symbol" w:hAnsi="Symbol"/>
    </w:rPr>
  </w:style>
  <w:style w:type="character" w:customStyle="1" w:styleId="WW8Num43z1">
    <w:name w:val="WW8Num43z1"/>
    <w:rsid w:val="00A1107C"/>
    <w:rPr>
      <w:rFonts w:ascii="Courier New" w:hAnsi="Courier New" w:cs="Courier New"/>
    </w:rPr>
  </w:style>
  <w:style w:type="character" w:customStyle="1" w:styleId="WW8Num43z2">
    <w:name w:val="WW8Num43z2"/>
    <w:rsid w:val="00A1107C"/>
    <w:rPr>
      <w:rFonts w:ascii="Wingdings" w:hAnsi="Wingdings"/>
    </w:rPr>
  </w:style>
  <w:style w:type="character" w:customStyle="1" w:styleId="WW8Num43z3">
    <w:name w:val="WW8Num43z3"/>
    <w:rsid w:val="00A1107C"/>
    <w:rPr>
      <w:rFonts w:ascii="Symbol" w:hAnsi="Symbol"/>
    </w:rPr>
  </w:style>
  <w:style w:type="character" w:customStyle="1" w:styleId="WW8Num44z1">
    <w:name w:val="WW8Num44z1"/>
    <w:rsid w:val="00A1107C"/>
    <w:rPr>
      <w:rFonts w:ascii="Courier New" w:hAnsi="Courier New" w:cs="Courier New"/>
    </w:rPr>
  </w:style>
  <w:style w:type="character" w:customStyle="1" w:styleId="WW8Num44z2">
    <w:name w:val="WW8Num44z2"/>
    <w:rsid w:val="00A1107C"/>
    <w:rPr>
      <w:rFonts w:ascii="Wingdings" w:hAnsi="Wingdings"/>
    </w:rPr>
  </w:style>
  <w:style w:type="character" w:customStyle="1" w:styleId="WW8Num44z3">
    <w:name w:val="WW8Num44z3"/>
    <w:rsid w:val="00A1107C"/>
    <w:rPr>
      <w:rFonts w:ascii="Symbol" w:hAnsi="Symbol"/>
    </w:rPr>
  </w:style>
  <w:style w:type="character" w:customStyle="1" w:styleId="WW8Num45z3">
    <w:name w:val="WW8Num45z3"/>
    <w:rsid w:val="00A1107C"/>
    <w:rPr>
      <w:rFonts w:ascii="Symbol" w:hAnsi="Symbol"/>
    </w:rPr>
  </w:style>
  <w:style w:type="character" w:customStyle="1" w:styleId="WW8Num46z3">
    <w:name w:val="WW8Num46z3"/>
    <w:rsid w:val="00A1107C"/>
    <w:rPr>
      <w:rFonts w:ascii="Symbol" w:hAnsi="Symbol"/>
    </w:rPr>
  </w:style>
  <w:style w:type="character" w:customStyle="1" w:styleId="WW8Num47z1">
    <w:name w:val="WW8Num47z1"/>
    <w:rsid w:val="00A1107C"/>
    <w:rPr>
      <w:b w:val="0"/>
      <w:i w:val="0"/>
      <w:sz w:val="22"/>
      <w:szCs w:val="22"/>
    </w:rPr>
  </w:style>
  <w:style w:type="character" w:customStyle="1" w:styleId="WW8Num47z2">
    <w:name w:val="WW8Num47z2"/>
    <w:rsid w:val="00A1107C"/>
    <w:rPr>
      <w:b w:val="0"/>
      <w:i w:val="0"/>
    </w:rPr>
  </w:style>
  <w:style w:type="character" w:customStyle="1" w:styleId="WW8Num48z0">
    <w:name w:val="WW8Num48z0"/>
    <w:rsid w:val="00A1107C"/>
    <w:rPr>
      <w:sz w:val="20"/>
    </w:rPr>
  </w:style>
  <w:style w:type="character" w:customStyle="1" w:styleId="WW8Num48z1">
    <w:name w:val="WW8Num48z1"/>
    <w:rsid w:val="00A1107C"/>
    <w:rPr>
      <w:rFonts w:ascii="Courier New" w:hAnsi="Courier New" w:cs="Courier New"/>
    </w:rPr>
  </w:style>
  <w:style w:type="character" w:customStyle="1" w:styleId="WW8Num48z2">
    <w:name w:val="WW8Num48z2"/>
    <w:rsid w:val="00A1107C"/>
    <w:rPr>
      <w:rFonts w:ascii="Wingdings" w:hAnsi="Wingdings"/>
    </w:rPr>
  </w:style>
  <w:style w:type="character" w:customStyle="1" w:styleId="WW8Num48z3">
    <w:name w:val="WW8Num48z3"/>
    <w:rsid w:val="00A1107C"/>
    <w:rPr>
      <w:rFonts w:ascii="Symbol" w:hAnsi="Symbol"/>
    </w:rPr>
  </w:style>
  <w:style w:type="character" w:customStyle="1" w:styleId="WW8Num49z1">
    <w:name w:val="WW8Num49z1"/>
    <w:rsid w:val="00A1107C"/>
    <w:rPr>
      <w:b w:val="0"/>
      <w:i w:val="0"/>
      <w:sz w:val="22"/>
      <w:szCs w:val="22"/>
    </w:rPr>
  </w:style>
  <w:style w:type="character" w:customStyle="1" w:styleId="WW8Num49z2">
    <w:name w:val="WW8Num49z2"/>
    <w:rsid w:val="00A1107C"/>
    <w:rPr>
      <w:b w:val="0"/>
      <w:i w:val="0"/>
    </w:rPr>
  </w:style>
  <w:style w:type="character" w:customStyle="1" w:styleId="WW8Num52z3">
    <w:name w:val="WW8Num52z3"/>
    <w:rsid w:val="00A1107C"/>
    <w:rPr>
      <w:rFonts w:ascii="Symbol" w:hAnsi="Symbol"/>
    </w:rPr>
  </w:style>
  <w:style w:type="character" w:customStyle="1" w:styleId="WW8Num55z3">
    <w:name w:val="WW8Num55z3"/>
    <w:rsid w:val="00A1107C"/>
    <w:rPr>
      <w:rFonts w:ascii="Symbol" w:hAnsi="Symbol"/>
    </w:rPr>
  </w:style>
  <w:style w:type="character" w:customStyle="1" w:styleId="Bullets">
    <w:name w:val="Bullets"/>
    <w:rsid w:val="00A1107C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A1107C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A11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A1107C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A1107C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A1107C"/>
    <w:rPr>
      <w:vanish w:val="0"/>
      <w:webHidden w:val="0"/>
      <w:specVanish/>
    </w:rPr>
  </w:style>
  <w:style w:type="paragraph" w:customStyle="1" w:styleId="d1">
    <w:name w:val="d1"/>
    <w:basedOn w:val="Style"/>
    <w:rsid w:val="00A1107C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A1107C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A1107C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A1107C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A1107C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A1107C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A1107C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A1107C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A1107C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A1107C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A1107C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A1107C"/>
  </w:style>
  <w:style w:type="table" w:customStyle="1" w:styleId="TableGrid1">
    <w:name w:val="Table Grid1"/>
    <w:basedOn w:val="TableNormal"/>
    <w:next w:val="TableGrid"/>
    <w:rsid w:val="00A1107C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1107C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A1107C"/>
    <w:pPr>
      <w:numPr>
        <w:numId w:val="10"/>
      </w:numPr>
    </w:pPr>
  </w:style>
  <w:style w:type="character" w:customStyle="1" w:styleId="Absatz-Standardschriftart">
    <w:name w:val="Absatz-Standardschriftart"/>
    <w:rsid w:val="00A1107C"/>
  </w:style>
  <w:style w:type="paragraph" w:customStyle="1" w:styleId="Style1">
    <w:name w:val="Style1"/>
    <w:basedOn w:val="BodyTextIndent"/>
    <w:link w:val="Style1Char"/>
    <w:rsid w:val="00A1107C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A1107C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A1107C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A1107C"/>
    <w:rPr>
      <w:b w:val="0"/>
    </w:rPr>
  </w:style>
  <w:style w:type="character" w:customStyle="1" w:styleId="Naslov2Char">
    <w:name w:val="Naslov 2 Char"/>
    <w:link w:val="Naslov2"/>
    <w:rsid w:val="00A1107C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A1107C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A1107C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A1107C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A1107C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A1107C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A1107C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A1107C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A1107C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A1107C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A1107C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A1107C"/>
  </w:style>
  <w:style w:type="numbering" w:customStyle="1" w:styleId="1111111">
    <w:name w:val="1 / 1.1 / 1.1.11"/>
    <w:basedOn w:val="NoList"/>
    <w:next w:val="111111"/>
    <w:rsid w:val="00A1107C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A1107C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1107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A1107C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A1107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A1107C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A1107C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107C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Paragraf">
    <w:name w:val="KDParagraf"/>
    <w:basedOn w:val="Normal"/>
    <w:qFormat/>
    <w:rsid w:val="00A1107C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KDPodnaslov3Char">
    <w:name w:val="KDPodnaslov3 Char"/>
    <w:link w:val="KDPodnaslov3"/>
    <w:rsid w:val="00A1107C"/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A1107C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A1107C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A1107C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A1107C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A1107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1107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107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A1107C"/>
    <w:rPr>
      <w:i/>
      <w:iCs/>
    </w:rPr>
  </w:style>
  <w:style w:type="character" w:customStyle="1" w:styleId="FontStyle14">
    <w:name w:val="Font Style14"/>
    <w:rsid w:val="00A1107C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A1107C"/>
  </w:style>
  <w:style w:type="table" w:customStyle="1" w:styleId="TableGrid12">
    <w:name w:val="Table Grid12"/>
    <w:basedOn w:val="TableNormal"/>
    <w:next w:val="TableGrid"/>
    <w:uiPriority w:val="39"/>
    <w:rsid w:val="00A110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6">
    <w:name w:val="SBS Simple6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7">
    <w:name w:val="SBS Simple7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8">
    <w:name w:val="SBS Simple8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9">
    <w:name w:val="SBS Simple9"/>
    <w:basedOn w:val="TableNormal"/>
    <w:next w:val="TableGrid"/>
    <w:uiPriority w:val="39"/>
    <w:rsid w:val="00A1107C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0">
    <w:name w:val="SBS Simple10"/>
    <w:basedOn w:val="TableNormal"/>
    <w:next w:val="TableGrid"/>
    <w:uiPriority w:val="39"/>
    <w:rsid w:val="004238AA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5AEB1EAF-9757-4F0C-A279-04D317DEF26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Danica Vlajic</cp:lastModifiedBy>
  <cp:revision>5</cp:revision>
  <cp:lastPrinted>2020-07-06T10:21:00Z</cp:lastPrinted>
  <dcterms:created xsi:type="dcterms:W3CDTF">2020-07-06T08:15:00Z</dcterms:created>
  <dcterms:modified xsi:type="dcterms:W3CDTF">2020-07-06T11:53:00Z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e3286506-b1db-4530-9cbe-d2ffbadbaf3c</vt:lpwstr>
  </property>
</Properties>
</file>